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267D" w14:textId="2201C6DC" w:rsidR="0010433B" w:rsidRPr="00222501" w:rsidRDefault="00D80624" w:rsidP="0010433B">
      <w:pPr>
        <w:pStyle w:val="NoSpacing"/>
        <w:rPr>
          <w:rFonts w:ascii="Arial" w:hAnsi="Arial" w:cs="Arial"/>
          <w:b/>
          <w:sz w:val="36"/>
          <w:szCs w:val="24"/>
        </w:rPr>
      </w:pPr>
      <w:r>
        <w:rPr>
          <w:rFonts w:ascii="Times" w:hAnsi="Times" w:cs="Times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E275459" wp14:editId="301C36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59535"/>
            <wp:effectExtent l="0" t="0" r="0" b="0"/>
            <wp:wrapSquare wrapText="bothSides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lo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3B">
        <w:rPr>
          <w:rFonts w:ascii="Arial" w:hAnsi="Arial" w:cs="Arial"/>
          <w:b/>
          <w:sz w:val="36"/>
          <w:szCs w:val="24"/>
        </w:rPr>
        <w:t xml:space="preserve">2021 POPAI Fall Conference Call for </w:t>
      </w:r>
      <w:r w:rsidR="0010433B" w:rsidRPr="00222501">
        <w:rPr>
          <w:rFonts w:ascii="Arial" w:hAnsi="Arial" w:cs="Arial"/>
          <w:b/>
          <w:sz w:val="36"/>
          <w:szCs w:val="24"/>
        </w:rPr>
        <w:t>Proposal</w:t>
      </w:r>
      <w:r w:rsidR="0010433B">
        <w:rPr>
          <w:rFonts w:ascii="Arial" w:hAnsi="Arial" w:cs="Arial"/>
          <w:b/>
          <w:sz w:val="36"/>
          <w:szCs w:val="24"/>
        </w:rPr>
        <w:t>s</w:t>
      </w:r>
    </w:p>
    <w:p w14:paraId="2756539F" w14:textId="74B7F328" w:rsidR="00D80624" w:rsidRDefault="00D80624" w:rsidP="0010433B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Deadline: 5 p.m. EST | Friday, </w:t>
      </w:r>
      <w:r w:rsidR="00207260">
        <w:rPr>
          <w:rFonts w:ascii="Times" w:hAnsi="Times" w:cs="Times"/>
          <w:i/>
          <w:iCs/>
          <w:color w:val="000000"/>
        </w:rPr>
        <w:t>July 9</w:t>
      </w:r>
      <w:r>
        <w:rPr>
          <w:rFonts w:ascii="Times" w:hAnsi="Times" w:cs="Times"/>
          <w:i/>
          <w:iCs/>
          <w:color w:val="000000"/>
        </w:rPr>
        <w:t>, 2021</w:t>
      </w:r>
    </w:p>
    <w:p w14:paraId="5027D500" w14:textId="77777777" w:rsidR="00180A30" w:rsidRDefault="00180A30" w:rsidP="00D80624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03398163" w14:textId="77777777" w:rsidR="0010433B" w:rsidRDefault="0010433B" w:rsidP="00D80624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4505F82A" w14:textId="77777777" w:rsidR="0010433B" w:rsidRDefault="0010433B" w:rsidP="00D80624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6CC31D4D" w14:textId="77777777" w:rsidR="0010433B" w:rsidRDefault="0010433B" w:rsidP="00D80624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35D2BEA6" w14:textId="35FE0BBB" w:rsidR="00D80624" w:rsidRPr="00D631CE" w:rsidRDefault="00D80624" w:rsidP="00D80624">
      <w:p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POPAI will host its 2021 Fall Conference on September 8-10, 2021 at the French Lick Resort in French Lick, Indiana.  The Conference </w:t>
      </w:r>
      <w:r w:rsidR="00D631CE" w:rsidRPr="00D631CE">
        <w:rPr>
          <w:rFonts w:ascii="Arial" w:hAnsi="Arial" w:cs="Arial"/>
          <w:color w:val="000000" w:themeColor="text1"/>
          <w:sz w:val="21"/>
          <w:szCs w:val="21"/>
        </w:rPr>
        <w:t xml:space="preserve">traditionally 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draws more than 300 attendees each year from all over the State of Indiana who work in the field of Probation. </w:t>
      </w:r>
    </w:p>
    <w:p w14:paraId="71B3835F" w14:textId="23233380" w:rsidR="00180A30" w:rsidRPr="00D631CE" w:rsidRDefault="00D80624" w:rsidP="00180A30">
      <w:p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POPAI is seeking proposals for sessions/workshops that present best practices in service delivery, collaboration and justice programming that enhance outcomes for participants in the field of probation. </w:t>
      </w:r>
    </w:p>
    <w:p w14:paraId="7151FF14" w14:textId="06340C8C" w:rsidR="00180A30" w:rsidRPr="00D631CE" w:rsidRDefault="00180A30" w:rsidP="00ED4D2A">
      <w:p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>POPAI is actively seeking proposals in the area of:</w:t>
      </w:r>
    </w:p>
    <w:p w14:paraId="3AA30A2B" w14:textId="18D90F7F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Adult Probation</w:t>
      </w: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ab/>
      </w:r>
    </w:p>
    <w:p w14:paraId="436FFF07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Juvenile Probation</w:t>
      </w:r>
    </w:p>
    <w:p w14:paraId="776E1512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Alcohol and Drug Services</w:t>
      </w:r>
    </w:p>
    <w:p w14:paraId="021BF8D2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Evidence Based Practices</w:t>
      </w:r>
    </w:p>
    <w:p w14:paraId="67BB5F1F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Personal Development</w:t>
      </w: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ab/>
      </w:r>
    </w:p>
    <w:p w14:paraId="3FE38958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Professional Development</w:t>
      </w:r>
    </w:p>
    <w:p w14:paraId="6EABE406" w14:textId="77777777" w:rsidR="00180A30" w:rsidRPr="00D631CE" w:rsidRDefault="00180A30" w:rsidP="00180A30">
      <w:p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91EC419" w14:textId="36AFF0F3" w:rsidR="00ED4D2A" w:rsidRPr="00D631CE" w:rsidRDefault="0010433B" w:rsidP="0010433B">
      <w:pPr>
        <w:spacing w:after="5" w:line="248" w:lineRule="auto"/>
        <w:ind w:right="-630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Presentations shall be at least 1 hour in length</w:t>
      </w:r>
    </w:p>
    <w:p w14:paraId="16BB752B" w14:textId="77777777" w:rsidR="0010433B" w:rsidRPr="00D631CE" w:rsidRDefault="0010433B" w:rsidP="0010433B">
      <w:pPr>
        <w:spacing w:after="5" w:line="248" w:lineRule="auto"/>
        <w:ind w:right="-630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583B6683" w14:textId="705B5118" w:rsidR="00D80624" w:rsidRPr="00D631CE" w:rsidRDefault="00D80624" w:rsidP="00D80624">
      <w:p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If selected, presenters agree to provide </w:t>
      </w:r>
      <w:r w:rsidR="00ED4D2A" w:rsidRPr="00D631CE">
        <w:rPr>
          <w:rFonts w:ascii="Arial" w:hAnsi="Arial" w:cs="Arial"/>
          <w:color w:val="000000" w:themeColor="text1"/>
          <w:sz w:val="21"/>
          <w:szCs w:val="21"/>
        </w:rPr>
        <w:t>POPAI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 with preliminary electronic copies of any handout materials for their presentation(s) by </w:t>
      </w:r>
      <w:r w:rsidR="00ED4D2A" w:rsidRPr="00D631CE">
        <w:rPr>
          <w:rFonts w:ascii="Arial" w:hAnsi="Arial" w:cs="Arial"/>
          <w:color w:val="000000" w:themeColor="text1"/>
          <w:sz w:val="21"/>
          <w:szCs w:val="21"/>
        </w:rPr>
        <w:t>Friday, August 6, 202</w:t>
      </w:r>
      <w:r w:rsidR="007B5660">
        <w:rPr>
          <w:rFonts w:ascii="Arial" w:hAnsi="Arial" w:cs="Arial"/>
          <w:color w:val="000000" w:themeColor="text1"/>
          <w:sz w:val="21"/>
          <w:szCs w:val="21"/>
        </w:rPr>
        <w:t>1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>. All handouts will be made available to attendees via the conference website and mobile app.</w:t>
      </w:r>
    </w:p>
    <w:p w14:paraId="399A1911" w14:textId="35A5ACBC" w:rsidR="00180A30" w:rsidRPr="00D631CE" w:rsidRDefault="00D80624" w:rsidP="0080102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Presenters are </w:t>
      </w:r>
      <w:r w:rsidR="00ED4D2A" w:rsidRPr="00D631CE">
        <w:rPr>
          <w:rFonts w:ascii="Arial" w:hAnsi="Arial" w:cs="Arial"/>
          <w:color w:val="000000" w:themeColor="text1"/>
          <w:sz w:val="21"/>
          <w:szCs w:val="21"/>
        </w:rPr>
        <w:t xml:space="preserve">not 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expected to register for the </w:t>
      </w:r>
      <w:r w:rsidR="00180A30" w:rsidRPr="00D631CE">
        <w:rPr>
          <w:rFonts w:ascii="Arial" w:hAnsi="Arial" w:cs="Arial"/>
          <w:color w:val="000000" w:themeColor="text1"/>
          <w:sz w:val="21"/>
          <w:szCs w:val="21"/>
        </w:rPr>
        <w:t>conference.</w:t>
      </w:r>
      <w:r w:rsidR="00801027" w:rsidRPr="00D631CE">
        <w:rPr>
          <w:rFonts w:ascii="Arial" w:hAnsi="Arial" w:cs="Arial"/>
          <w:color w:val="000000" w:themeColor="text1"/>
          <w:sz w:val="21"/>
          <w:szCs w:val="21"/>
        </w:rPr>
        <w:t xml:space="preserve"> However, for those who do, </w:t>
      </w:r>
      <w:r w:rsidR="00D631CE">
        <w:rPr>
          <w:rFonts w:ascii="Arial" w:hAnsi="Arial" w:cs="Arial"/>
          <w:color w:val="000000" w:themeColor="text1"/>
          <w:sz w:val="21"/>
          <w:szCs w:val="21"/>
        </w:rPr>
        <w:t xml:space="preserve">they may </w:t>
      </w:r>
      <w:r w:rsidR="00801027" w:rsidRPr="00D631CE">
        <w:rPr>
          <w:rFonts w:ascii="Arial" w:hAnsi="Arial" w:cs="Arial"/>
          <w:color w:val="000000" w:themeColor="text1"/>
          <w:sz w:val="21"/>
          <w:szCs w:val="21"/>
        </w:rPr>
        <w:t xml:space="preserve">receive a discount on their registration, with a maximum of 2 discounts provided per training proposal. </w:t>
      </w:r>
    </w:p>
    <w:p w14:paraId="198FD692" w14:textId="3E276373" w:rsidR="00180A30" w:rsidRDefault="00180A30" w:rsidP="00180A3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1FF067D" w14:textId="77777777" w:rsidR="00D631CE" w:rsidRDefault="00D631CE" w:rsidP="00180A3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50E8D64" w14:textId="1447FA74" w:rsidR="00180A30" w:rsidRPr="00222501" w:rsidRDefault="0010433B" w:rsidP="00180A30">
      <w:pPr>
        <w:pStyle w:val="NoSpacing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2021 </w:t>
      </w:r>
      <w:r w:rsidR="00180A30">
        <w:rPr>
          <w:rFonts w:ascii="Arial" w:hAnsi="Arial" w:cs="Arial"/>
          <w:b/>
          <w:sz w:val="36"/>
          <w:szCs w:val="24"/>
        </w:rPr>
        <w:t xml:space="preserve">POPAI </w:t>
      </w:r>
      <w:r>
        <w:rPr>
          <w:rFonts w:ascii="Arial" w:hAnsi="Arial" w:cs="Arial"/>
          <w:b/>
          <w:sz w:val="36"/>
          <w:szCs w:val="24"/>
        </w:rPr>
        <w:t xml:space="preserve">Fall Conference </w:t>
      </w:r>
      <w:r w:rsidR="00180A30" w:rsidRPr="00222501">
        <w:rPr>
          <w:rFonts w:ascii="Arial" w:hAnsi="Arial" w:cs="Arial"/>
          <w:b/>
          <w:sz w:val="36"/>
          <w:szCs w:val="24"/>
        </w:rPr>
        <w:t>Proposal Application</w:t>
      </w:r>
    </w:p>
    <w:p w14:paraId="18C8127F" w14:textId="0537A633" w:rsidR="00180A30" w:rsidRDefault="00180A30" w:rsidP="00180A30">
      <w:pPr>
        <w:pStyle w:val="NoSpacing"/>
        <w:jc w:val="center"/>
        <w:rPr>
          <w:b/>
          <w:sz w:val="32"/>
        </w:rPr>
      </w:pPr>
    </w:p>
    <w:p w14:paraId="030B3D8B" w14:textId="6A637146" w:rsidR="00180A30" w:rsidRPr="0010433B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0433B">
        <w:rPr>
          <w:rFonts w:ascii="Arial" w:hAnsi="Arial" w:cs="Arial"/>
          <w:b/>
          <w:color w:val="FF0000"/>
          <w:sz w:val="24"/>
          <w:szCs w:val="24"/>
        </w:rPr>
        <w:t>Presentation Title</w:t>
      </w:r>
    </w:p>
    <w:tbl>
      <w:tblPr>
        <w:tblStyle w:val="TableGrid"/>
        <w:tblpPr w:leftFromText="180" w:rightFromText="180" w:vertAnchor="text" w:horzAnchor="margin" w:tblpY="81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10433B" w:rsidRPr="00222501" w14:paraId="5DD88B90" w14:textId="77777777" w:rsidTr="0010433B">
        <w:trPr>
          <w:trHeight w:val="347"/>
        </w:trPr>
        <w:tc>
          <w:tcPr>
            <w:tcW w:w="11092" w:type="dxa"/>
            <w:vAlign w:val="center"/>
          </w:tcPr>
          <w:p w14:paraId="46C3BA8D" w14:textId="7BB9C12C" w:rsidR="0010433B" w:rsidRPr="00222501" w:rsidRDefault="0010433B" w:rsidP="0010433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3FD834B" w14:textId="77777777" w:rsidR="0010433B" w:rsidRDefault="0010433B" w:rsidP="00180A3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3AE9AC" w14:textId="77777777" w:rsidR="00180A30" w:rsidRDefault="00180A30" w:rsidP="00180A3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232447" w14:textId="77777777" w:rsidR="00180A30" w:rsidRPr="0010433B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0433B">
        <w:rPr>
          <w:rFonts w:ascii="Arial" w:hAnsi="Arial" w:cs="Arial"/>
          <w:b/>
          <w:color w:val="FF0000"/>
          <w:sz w:val="24"/>
          <w:szCs w:val="24"/>
        </w:rPr>
        <w:t>Primary Contact Information</w:t>
      </w:r>
    </w:p>
    <w:p w14:paraId="2854D856" w14:textId="75874A5C" w:rsidR="00180A30" w:rsidRDefault="00180A30" w:rsidP="00180A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the primary contact for the submission. This is the individual who will receive all communications and inquiries regarding this submission.</w:t>
      </w:r>
    </w:p>
    <w:tbl>
      <w:tblPr>
        <w:tblStyle w:val="TableGrid"/>
        <w:tblpPr w:leftFromText="180" w:rightFromText="180" w:vertAnchor="text" w:horzAnchor="margin" w:tblpY="290"/>
        <w:tblW w:w="4135" w:type="dxa"/>
        <w:tblLook w:val="04A0" w:firstRow="1" w:lastRow="0" w:firstColumn="1" w:lastColumn="0" w:noHBand="0" w:noVBand="1"/>
      </w:tblPr>
      <w:tblGrid>
        <w:gridCol w:w="4135"/>
      </w:tblGrid>
      <w:tr w:rsidR="00180A30" w:rsidRPr="00222501" w14:paraId="3917B4A0" w14:textId="77777777" w:rsidTr="00C52A12">
        <w:trPr>
          <w:trHeight w:val="367"/>
        </w:trPr>
        <w:tc>
          <w:tcPr>
            <w:tcW w:w="4135" w:type="dxa"/>
            <w:vAlign w:val="center"/>
          </w:tcPr>
          <w:p w14:paraId="1BADCD2E" w14:textId="77777777" w:rsidR="00180A30" w:rsidRDefault="00180A30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530A32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57D378A5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B76428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FC24AC" w14:textId="66C82EC7" w:rsidR="00C52A12" w:rsidRPr="00530A3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D79254E" w14:textId="70BBF3DD" w:rsidR="00180A30" w:rsidRDefault="00180A30" w:rsidP="00180A3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31" w:tblpY="60"/>
        <w:tblW w:w="2880" w:type="dxa"/>
        <w:tblLook w:val="04A0" w:firstRow="1" w:lastRow="0" w:firstColumn="1" w:lastColumn="0" w:noHBand="0" w:noVBand="1"/>
      </w:tblPr>
      <w:tblGrid>
        <w:gridCol w:w="2880"/>
      </w:tblGrid>
      <w:tr w:rsidR="00180A30" w:rsidRPr="00222501" w14:paraId="0A1EDA09" w14:textId="77777777" w:rsidTr="0070096C">
        <w:trPr>
          <w:trHeight w:val="367"/>
        </w:trPr>
        <w:tc>
          <w:tcPr>
            <w:tcW w:w="2880" w:type="dxa"/>
            <w:vAlign w:val="center"/>
          </w:tcPr>
          <w:p w14:paraId="340EDE9E" w14:textId="77777777" w:rsidR="00180A30" w:rsidRDefault="00180A30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Phone:</w:t>
            </w:r>
          </w:p>
          <w:p w14:paraId="5EBDD16B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5181BD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99109C" w14:textId="3317D4F5" w:rsidR="00C52A12" w:rsidRPr="00530A3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21" w:tblpY="30"/>
        <w:tblW w:w="3865" w:type="dxa"/>
        <w:tblLook w:val="04A0" w:firstRow="1" w:lastRow="0" w:firstColumn="1" w:lastColumn="0" w:noHBand="0" w:noVBand="1"/>
      </w:tblPr>
      <w:tblGrid>
        <w:gridCol w:w="3865"/>
      </w:tblGrid>
      <w:tr w:rsidR="00180A30" w:rsidRPr="00222501" w14:paraId="65BDE578" w14:textId="77777777" w:rsidTr="00C52A12">
        <w:trPr>
          <w:trHeight w:val="411"/>
        </w:trPr>
        <w:tc>
          <w:tcPr>
            <w:tcW w:w="3865" w:type="dxa"/>
            <w:vAlign w:val="center"/>
          </w:tcPr>
          <w:p w14:paraId="11CA685A" w14:textId="77777777" w:rsidR="00180A30" w:rsidRDefault="00180A30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Email:</w:t>
            </w:r>
          </w:p>
          <w:p w14:paraId="569B33F2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46A9F3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9F48EF" w14:textId="1B24BBD5" w:rsidR="00C52A12" w:rsidRPr="00530A3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11914F8" w14:textId="77777777" w:rsidR="00180A30" w:rsidRDefault="00180A30" w:rsidP="00180A30">
      <w:pPr>
        <w:pStyle w:val="NoSpacing"/>
        <w:rPr>
          <w:rFonts w:ascii="Arial" w:hAnsi="Arial" w:cs="Arial"/>
          <w:sz w:val="20"/>
          <w:szCs w:val="20"/>
        </w:rPr>
      </w:pPr>
    </w:p>
    <w:p w14:paraId="52AC77E2" w14:textId="77777777" w:rsidR="00801027" w:rsidRDefault="00801027" w:rsidP="00180A30">
      <w:pPr>
        <w:pStyle w:val="NoSpacing"/>
        <w:rPr>
          <w:rFonts w:ascii="Arial" w:hAnsi="Arial" w:cs="Arial"/>
          <w:b/>
          <w:color w:val="FF0000"/>
          <w:sz w:val="24"/>
          <w:szCs w:val="21"/>
        </w:rPr>
      </w:pPr>
    </w:p>
    <w:p w14:paraId="4F47146B" w14:textId="77777777" w:rsidR="00D631CE" w:rsidRDefault="00D631CE" w:rsidP="00180A30">
      <w:pPr>
        <w:pStyle w:val="NoSpacing"/>
        <w:rPr>
          <w:rFonts w:ascii="Arial" w:hAnsi="Arial" w:cs="Arial"/>
          <w:b/>
          <w:color w:val="FF0000"/>
          <w:sz w:val="24"/>
          <w:szCs w:val="21"/>
        </w:rPr>
      </w:pPr>
    </w:p>
    <w:p w14:paraId="62324C62" w14:textId="77777777" w:rsidR="00D631CE" w:rsidRDefault="00D631CE" w:rsidP="00180A30">
      <w:pPr>
        <w:pStyle w:val="NoSpacing"/>
        <w:rPr>
          <w:rFonts w:ascii="Arial" w:hAnsi="Arial" w:cs="Arial"/>
          <w:b/>
          <w:color w:val="FF0000"/>
          <w:sz w:val="24"/>
          <w:szCs w:val="21"/>
        </w:rPr>
      </w:pPr>
    </w:p>
    <w:p w14:paraId="7A4648E7" w14:textId="74E722E3" w:rsidR="00180A30" w:rsidRPr="0010433B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1"/>
        </w:rPr>
      </w:pPr>
      <w:r w:rsidRPr="0010433B">
        <w:rPr>
          <w:rFonts w:ascii="Arial" w:hAnsi="Arial" w:cs="Arial"/>
          <w:b/>
          <w:color w:val="FF0000"/>
          <w:sz w:val="24"/>
          <w:szCs w:val="21"/>
        </w:rPr>
        <w:lastRenderedPageBreak/>
        <w:t>Presenter(s)</w:t>
      </w:r>
    </w:p>
    <w:p w14:paraId="7567CBD0" w14:textId="715B08EB" w:rsidR="00180A30" w:rsidRDefault="00180A30" w:rsidP="00180A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following for </w:t>
      </w:r>
      <w:r w:rsidRPr="00530A32">
        <w:rPr>
          <w:rFonts w:ascii="Arial" w:hAnsi="Arial" w:cs="Arial"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, presenters, panel participants, or facilitators who will be assisting with the presentation. </w:t>
      </w:r>
    </w:p>
    <w:p w14:paraId="4A9F4DD9" w14:textId="5CE079A5" w:rsidR="00180A30" w:rsidRPr="0067273B" w:rsidRDefault="00180A30" w:rsidP="00180A30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5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80A30" w:rsidRPr="0067273B" w14:paraId="5F763124" w14:textId="77777777" w:rsidTr="00C52A12">
        <w:trPr>
          <w:trHeight w:val="440"/>
        </w:trPr>
        <w:tc>
          <w:tcPr>
            <w:tcW w:w="11065" w:type="dxa"/>
            <w:vAlign w:val="center"/>
          </w:tcPr>
          <w:p w14:paraId="34E71EC7" w14:textId="77777777" w:rsidR="00C52A12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Presenter’s Name:    </w:t>
            </w:r>
          </w:p>
          <w:p w14:paraId="59F68832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7A6B60" w14:textId="43491F1A" w:rsidR="00180A30" w:rsidRPr="0067273B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0A30" w:rsidRPr="0067273B" w14:paraId="1439582B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4113CA83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Presentation Role</w:t>
            </w:r>
            <w:r w:rsidR="00180A30" w:rsidRPr="0067273B">
              <w:rPr>
                <w:rFonts w:ascii="Arial" w:hAnsi="Arial" w:cs="Arial"/>
                <w:i/>
                <w:sz w:val="20"/>
                <w:szCs w:val="20"/>
              </w:rPr>
              <w:t xml:space="preserve">:                     </w:t>
            </w:r>
          </w:p>
          <w:p w14:paraId="6F39B749" w14:textId="5AD6DE97" w:rsidR="00180A30" w:rsidRPr="0067273B" w:rsidRDefault="007B566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063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Presenter</w:t>
            </w:r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  </w:t>
            </w:r>
            <w:r w:rsidR="00C52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33B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28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Moderator        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77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Panelist</w:t>
            </w:r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</w:p>
        </w:tc>
      </w:tr>
      <w:tr w:rsidR="00180A30" w:rsidRPr="0067273B" w14:paraId="29B48068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4FE84355" w14:textId="77777777" w:rsidR="00180A30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Organization: </w:t>
            </w:r>
          </w:p>
          <w:p w14:paraId="73CABAAB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F82BC8" w14:textId="1C6BEF5E" w:rsidR="00C52A12" w:rsidRPr="0067273B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0A30" w:rsidRPr="0067273B" w14:paraId="2DCF7C93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74B388CE" w14:textId="77777777" w:rsidR="00180A30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Mailing Address:</w:t>
            </w:r>
          </w:p>
          <w:p w14:paraId="1ED85A97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AEED3A" w14:textId="26943595" w:rsidR="00C52A12" w:rsidRPr="0067273B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0A30" w:rsidRPr="0067273B" w14:paraId="4B4F1B37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5B2F92D0" w14:textId="77777777" w:rsidR="00C52A12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Telephone:     </w:t>
            </w:r>
          </w:p>
          <w:p w14:paraId="2BD8879A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EAD737" w14:textId="37F18698" w:rsidR="00180A30" w:rsidRPr="0067273B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52A12" w:rsidRPr="0067273B" w14:paraId="25EBCBE8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002AFE32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Email Address:</w:t>
            </w:r>
          </w:p>
          <w:p w14:paraId="517606D9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3784BC" w14:textId="0C6673D2" w:rsidR="00C52A12" w:rsidRPr="0067273B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4D3FCB3" w14:textId="77777777" w:rsidR="00180A30" w:rsidRPr="0067273B" w:rsidRDefault="00180A30" w:rsidP="00180A30">
      <w:pPr>
        <w:pStyle w:val="NoSpacing"/>
        <w:rPr>
          <w:rFonts w:ascii="Arial" w:hAnsi="Arial" w:cs="Arial"/>
          <w:sz w:val="20"/>
          <w:szCs w:val="20"/>
        </w:rPr>
      </w:pPr>
    </w:p>
    <w:p w14:paraId="45F6DE84" w14:textId="020B18A7" w:rsidR="00180A30" w:rsidRPr="0067273B" w:rsidRDefault="00180A30" w:rsidP="00180A30">
      <w:pPr>
        <w:pStyle w:val="NoSpacing"/>
        <w:rPr>
          <w:rFonts w:ascii="Arial" w:hAnsi="Arial" w:cs="Arial"/>
          <w:i/>
          <w:sz w:val="20"/>
          <w:szCs w:val="20"/>
        </w:rPr>
      </w:pPr>
      <w:r w:rsidRPr="0067273B">
        <w:rPr>
          <w:rFonts w:ascii="Arial" w:hAnsi="Arial" w:cs="Arial"/>
          <w:b/>
          <w:sz w:val="20"/>
          <w:szCs w:val="20"/>
        </w:rPr>
        <w:t>Biography of Presenter</w:t>
      </w:r>
      <w:r w:rsidR="00C52A12">
        <w:rPr>
          <w:rFonts w:ascii="Arial" w:hAnsi="Arial" w:cs="Arial"/>
          <w:b/>
          <w:sz w:val="20"/>
          <w:szCs w:val="20"/>
        </w:rPr>
        <w:t xml:space="preserve"> </w:t>
      </w:r>
      <w:r w:rsidRPr="0067273B">
        <w:rPr>
          <w:rFonts w:ascii="Arial" w:hAnsi="Arial" w:cs="Arial"/>
          <w:i/>
          <w:sz w:val="20"/>
          <w:szCs w:val="20"/>
        </w:rPr>
        <w:t>(insert here or attach with applicat</w:t>
      </w:r>
      <w:r w:rsidR="00C52A12">
        <w:rPr>
          <w:rFonts w:ascii="Arial" w:hAnsi="Arial" w:cs="Arial"/>
          <w:i/>
          <w:sz w:val="20"/>
          <w:szCs w:val="20"/>
        </w:rPr>
        <w:t>ion</w:t>
      </w:r>
      <w:r w:rsidRPr="0067273B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80A30" w:rsidRPr="0067273B" w14:paraId="210D83C4" w14:textId="77777777" w:rsidTr="0010433B">
        <w:trPr>
          <w:trHeight w:val="1610"/>
        </w:trPr>
        <w:tc>
          <w:tcPr>
            <w:tcW w:w="11065" w:type="dxa"/>
          </w:tcPr>
          <w:p w14:paraId="4ECCA335" w14:textId="77777777" w:rsidR="00C52A12" w:rsidRDefault="00C52A12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34A7E" w14:textId="43AFEAB9" w:rsidR="00C52A12" w:rsidRPr="0067273B" w:rsidRDefault="00C52A12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E38F2D" w14:textId="4C66AF01" w:rsidR="00C52A12" w:rsidRDefault="00C52A12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549454" w14:textId="39CB21A0" w:rsidR="000F7870" w:rsidRDefault="000F787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D5B910" w14:textId="77777777" w:rsidR="000F7870" w:rsidRDefault="000F787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5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0433B" w:rsidRPr="0067273B" w14:paraId="428F73EE" w14:textId="77777777" w:rsidTr="0070096C">
        <w:trPr>
          <w:trHeight w:val="440"/>
        </w:trPr>
        <w:tc>
          <w:tcPr>
            <w:tcW w:w="11065" w:type="dxa"/>
            <w:vAlign w:val="center"/>
          </w:tcPr>
          <w:p w14:paraId="31401D71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Presenter’s Name:    </w:t>
            </w:r>
          </w:p>
          <w:p w14:paraId="03B640BC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DE271F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433B" w:rsidRPr="0067273B" w14:paraId="7E39D3CD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145F36A0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Presentation Role</w:t>
            </w: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:                     </w:t>
            </w:r>
          </w:p>
          <w:p w14:paraId="23BF5558" w14:textId="77777777" w:rsidR="0010433B" w:rsidRPr="0067273B" w:rsidRDefault="007B566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462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Presenter</w:t>
            </w:r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  </w:t>
            </w:r>
            <w:r w:rsidR="0010433B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4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Moderator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86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Panelist</w:t>
            </w:r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</w:p>
        </w:tc>
      </w:tr>
      <w:tr w:rsidR="0010433B" w:rsidRPr="0067273B" w14:paraId="1FDA6E4E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0B7F6094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Organization: </w:t>
            </w:r>
          </w:p>
          <w:p w14:paraId="30A8C00B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DC3B43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433B" w:rsidRPr="0067273B" w14:paraId="253A44FB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19C66E92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Mailing Address:</w:t>
            </w:r>
          </w:p>
          <w:p w14:paraId="6C8C8E69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4034E6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433B" w:rsidRPr="0067273B" w14:paraId="2A2485E8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47751A77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Telephone:     </w:t>
            </w:r>
          </w:p>
          <w:p w14:paraId="7285136E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4758BF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433B" w:rsidRPr="0067273B" w14:paraId="0E979719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5631EC1F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Email Address:</w:t>
            </w:r>
          </w:p>
          <w:p w14:paraId="543C4F1B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B3A397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88C593F" w14:textId="77777777" w:rsidR="0010433B" w:rsidRPr="0067273B" w:rsidRDefault="0010433B" w:rsidP="0010433B">
      <w:pPr>
        <w:pStyle w:val="NoSpacing"/>
        <w:rPr>
          <w:rFonts w:ascii="Arial" w:hAnsi="Arial" w:cs="Arial"/>
          <w:sz w:val="20"/>
          <w:szCs w:val="20"/>
        </w:rPr>
      </w:pPr>
    </w:p>
    <w:p w14:paraId="6B48A472" w14:textId="77777777" w:rsidR="0010433B" w:rsidRPr="0067273B" w:rsidRDefault="0010433B" w:rsidP="0010433B">
      <w:pPr>
        <w:pStyle w:val="NoSpacing"/>
        <w:rPr>
          <w:rFonts w:ascii="Arial" w:hAnsi="Arial" w:cs="Arial"/>
          <w:i/>
          <w:sz w:val="20"/>
          <w:szCs w:val="20"/>
        </w:rPr>
      </w:pPr>
      <w:r w:rsidRPr="0067273B">
        <w:rPr>
          <w:rFonts w:ascii="Arial" w:hAnsi="Arial" w:cs="Arial"/>
          <w:b/>
          <w:sz w:val="20"/>
          <w:szCs w:val="20"/>
        </w:rPr>
        <w:t>Biography of Presenter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273B">
        <w:rPr>
          <w:rFonts w:ascii="Arial" w:hAnsi="Arial" w:cs="Arial"/>
          <w:i/>
          <w:sz w:val="20"/>
          <w:szCs w:val="20"/>
        </w:rPr>
        <w:t>(insert here or attach with applicat</w:t>
      </w:r>
      <w:r>
        <w:rPr>
          <w:rFonts w:ascii="Arial" w:hAnsi="Arial" w:cs="Arial"/>
          <w:i/>
          <w:sz w:val="20"/>
          <w:szCs w:val="20"/>
        </w:rPr>
        <w:t>ion</w:t>
      </w:r>
      <w:r w:rsidRPr="0067273B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0433B" w:rsidRPr="0067273B" w14:paraId="597A46E0" w14:textId="77777777" w:rsidTr="0070096C">
        <w:trPr>
          <w:trHeight w:val="1610"/>
        </w:trPr>
        <w:tc>
          <w:tcPr>
            <w:tcW w:w="11065" w:type="dxa"/>
          </w:tcPr>
          <w:p w14:paraId="5CD98C18" w14:textId="77777777" w:rsidR="0010433B" w:rsidRDefault="0010433B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0571A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EF2A0C" w14:textId="351775D2" w:rsidR="0010433B" w:rsidRDefault="0010433B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5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0F7870" w:rsidRPr="0067273B" w14:paraId="17CB28ED" w14:textId="77777777" w:rsidTr="0070096C">
        <w:trPr>
          <w:trHeight w:val="440"/>
        </w:trPr>
        <w:tc>
          <w:tcPr>
            <w:tcW w:w="11065" w:type="dxa"/>
            <w:vAlign w:val="center"/>
          </w:tcPr>
          <w:p w14:paraId="44704443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Presenter’s Name:    </w:t>
            </w:r>
          </w:p>
          <w:p w14:paraId="21F78BE5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BE8398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870" w:rsidRPr="0067273B" w14:paraId="5F16C2EF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67EDC33E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Presentation Role</w:t>
            </w: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:                     </w:t>
            </w:r>
          </w:p>
          <w:p w14:paraId="276815BD" w14:textId="77777777" w:rsidR="000F7870" w:rsidRPr="0067273B" w:rsidRDefault="007B566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3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Presenter</w:t>
            </w:r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  </w:t>
            </w:r>
            <w:r w:rsidR="000F7870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8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Moderator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69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Panelist</w:t>
            </w:r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</w:p>
        </w:tc>
      </w:tr>
      <w:tr w:rsidR="000F7870" w:rsidRPr="0067273B" w14:paraId="3809F52C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07412B69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Organization: </w:t>
            </w:r>
          </w:p>
          <w:p w14:paraId="6A2B13CA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A31283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870" w:rsidRPr="0067273B" w14:paraId="7F1B7080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710F5AB2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Mailing Address:</w:t>
            </w:r>
          </w:p>
          <w:p w14:paraId="751743F7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974AC0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870" w:rsidRPr="0067273B" w14:paraId="1299DFA1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5AB7ED03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Telephone:     </w:t>
            </w:r>
          </w:p>
          <w:p w14:paraId="5D0C7882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780D0F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870" w:rsidRPr="0067273B" w14:paraId="2D9A82CB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3424DB89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Email Address:</w:t>
            </w:r>
          </w:p>
          <w:p w14:paraId="0506EB84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85EB23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B9880F0" w14:textId="77777777" w:rsidR="000F7870" w:rsidRPr="0067273B" w:rsidRDefault="000F7870" w:rsidP="000F7870">
      <w:pPr>
        <w:pStyle w:val="NoSpacing"/>
        <w:rPr>
          <w:rFonts w:ascii="Arial" w:hAnsi="Arial" w:cs="Arial"/>
          <w:sz w:val="20"/>
          <w:szCs w:val="20"/>
        </w:rPr>
      </w:pPr>
    </w:p>
    <w:p w14:paraId="44972CD6" w14:textId="77777777" w:rsidR="000F7870" w:rsidRPr="0067273B" w:rsidRDefault="000F7870" w:rsidP="000F7870">
      <w:pPr>
        <w:pStyle w:val="NoSpacing"/>
        <w:rPr>
          <w:rFonts w:ascii="Arial" w:hAnsi="Arial" w:cs="Arial"/>
          <w:i/>
          <w:sz w:val="20"/>
          <w:szCs w:val="20"/>
        </w:rPr>
      </w:pPr>
      <w:r w:rsidRPr="0067273B">
        <w:rPr>
          <w:rFonts w:ascii="Arial" w:hAnsi="Arial" w:cs="Arial"/>
          <w:b/>
          <w:sz w:val="20"/>
          <w:szCs w:val="20"/>
        </w:rPr>
        <w:t>Biography of Presenter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273B">
        <w:rPr>
          <w:rFonts w:ascii="Arial" w:hAnsi="Arial" w:cs="Arial"/>
          <w:i/>
          <w:sz w:val="20"/>
          <w:szCs w:val="20"/>
        </w:rPr>
        <w:t>(insert here or attach with applicat</w:t>
      </w:r>
      <w:r>
        <w:rPr>
          <w:rFonts w:ascii="Arial" w:hAnsi="Arial" w:cs="Arial"/>
          <w:i/>
          <w:sz w:val="20"/>
          <w:szCs w:val="20"/>
        </w:rPr>
        <w:t>ion</w:t>
      </w:r>
      <w:r w:rsidRPr="0067273B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0F7870" w:rsidRPr="0067273B" w14:paraId="4838F6F3" w14:textId="77777777" w:rsidTr="0070096C">
        <w:trPr>
          <w:trHeight w:val="1610"/>
        </w:trPr>
        <w:tc>
          <w:tcPr>
            <w:tcW w:w="11065" w:type="dxa"/>
          </w:tcPr>
          <w:p w14:paraId="769FE9AD" w14:textId="77777777" w:rsidR="000F7870" w:rsidRDefault="000F7870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48D2D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0FC172" w14:textId="77777777" w:rsidR="000F7870" w:rsidRDefault="000F787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E3B348E" w14:textId="77777777" w:rsidR="0010433B" w:rsidRDefault="0010433B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2081DD" w14:textId="2AA78D94" w:rsidR="00180A30" w:rsidRPr="000F7870" w:rsidRDefault="00180A30" w:rsidP="00180A30">
      <w:pPr>
        <w:pStyle w:val="NoSpacing"/>
        <w:rPr>
          <w:rFonts w:ascii="Arial" w:hAnsi="Arial" w:cs="Arial"/>
          <w:b/>
          <w:color w:val="FF0000"/>
        </w:rPr>
      </w:pPr>
      <w:r w:rsidRPr="000F7870">
        <w:rPr>
          <w:rFonts w:ascii="Arial" w:hAnsi="Arial" w:cs="Arial"/>
          <w:b/>
          <w:color w:val="FF0000"/>
        </w:rPr>
        <w:t>Focus Area(s)</w:t>
      </w:r>
    </w:p>
    <w:p w14:paraId="7122E1B6" w14:textId="53451F2C" w:rsidR="00180A30" w:rsidRPr="0067273B" w:rsidRDefault="00180A30" w:rsidP="00180A30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67273B">
        <w:rPr>
          <w:rFonts w:ascii="Arial" w:hAnsi="Arial" w:cs="Arial"/>
          <w:sz w:val="20"/>
          <w:szCs w:val="20"/>
        </w:rPr>
        <w:t>Please select the focus area(s) of the proposed presentation below</w:t>
      </w:r>
      <w:r w:rsidR="00CB4DF5">
        <w:rPr>
          <w:rFonts w:ascii="Arial" w:hAnsi="Arial" w:cs="Arial"/>
          <w:sz w:val="20"/>
          <w:szCs w:val="20"/>
        </w:rPr>
        <w:t>.</w:t>
      </w:r>
    </w:p>
    <w:p w14:paraId="6239E891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36CF03" w14:textId="641C24FC" w:rsidR="00CB4DF5" w:rsidRDefault="007B5660" w:rsidP="00180A30">
      <w:pPr>
        <w:pStyle w:val="NoSpacing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14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Adult Probation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 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2430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Juvenile Probation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   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354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Alcohol/</w:t>
      </w:r>
      <w:proofErr w:type="gramStart"/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Drug 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proofErr w:type="gramEnd"/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843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EBP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</w:p>
    <w:p w14:paraId="629C00C7" w14:textId="41F7CB34" w:rsidR="00180A30" w:rsidRPr="0067273B" w:rsidRDefault="007B5660" w:rsidP="00180A30">
      <w:pPr>
        <w:pStyle w:val="NoSpacing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12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Personal Development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4439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Professional Development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54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Other </w:t>
      </w:r>
      <w:r w:rsidR="00CB4DF5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</w:p>
    <w:p w14:paraId="15D6C709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4934C51" w14:textId="65ED94F0" w:rsidR="00180A30" w:rsidRPr="001043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  <w:r w:rsidRPr="000F7870">
        <w:rPr>
          <w:rFonts w:ascii="Arial" w:hAnsi="Arial" w:cs="Arial"/>
          <w:b/>
          <w:color w:val="FF0000"/>
        </w:rPr>
        <w:t xml:space="preserve">Session Description </w:t>
      </w:r>
      <w:r w:rsidRPr="0067273B">
        <w:rPr>
          <w:rFonts w:ascii="Arial" w:hAnsi="Arial" w:cs="Arial"/>
          <w:i/>
          <w:sz w:val="20"/>
          <w:szCs w:val="20"/>
        </w:rPr>
        <w:t>(</w:t>
      </w:r>
      <w:r w:rsidR="000F7870">
        <w:rPr>
          <w:rFonts w:ascii="Arial" w:hAnsi="Arial" w:cs="Arial"/>
          <w:i/>
          <w:sz w:val="20"/>
          <w:szCs w:val="20"/>
        </w:rPr>
        <w:t>this will</w:t>
      </w:r>
      <w:r w:rsidRPr="0067273B">
        <w:rPr>
          <w:rFonts w:ascii="Arial" w:hAnsi="Arial" w:cs="Arial"/>
          <w:i/>
          <w:sz w:val="20"/>
          <w:szCs w:val="20"/>
        </w:rPr>
        <w:t xml:space="preserve"> appear in the program guide)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80A30" w:rsidRPr="0067273B" w14:paraId="64A689EC" w14:textId="77777777" w:rsidTr="00CB4DF5">
        <w:trPr>
          <w:trHeight w:val="2004"/>
        </w:trPr>
        <w:tc>
          <w:tcPr>
            <w:tcW w:w="11065" w:type="dxa"/>
          </w:tcPr>
          <w:p w14:paraId="623E4561" w14:textId="77777777" w:rsidR="00180A30" w:rsidRDefault="00180A3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815554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4E2F62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0352CD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F4D847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A37D04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0F2249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1A4582" w14:textId="62296EA8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8706AF" w14:textId="591857BE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EAEAA5" w14:textId="70386E84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F4AF18" w14:textId="28EE1059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F5FDFF" w14:textId="2B1E0D69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F52C98" w14:textId="6ABC8694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83C0EB" w14:textId="228CD974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7F0811" w14:textId="74652E3E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ABF7F5" w14:textId="28546086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807CB72" w14:textId="6E14BB4A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61EEC9" w14:textId="441253E2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28EE28" w14:textId="53451AF8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287CE7" w14:textId="354C7778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90105B" w14:textId="1ED06421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9DFD23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39F4A5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373425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E3A10F" w14:textId="786B1CA7" w:rsidR="00CB4DF5" w:rsidRPr="0067273B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F4402" w14:textId="6677A1C3" w:rsidR="00CB4DF5" w:rsidRPr="000F7870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F7870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Preferred Presentation Date </w:t>
      </w:r>
    </w:p>
    <w:p w14:paraId="648718E6" w14:textId="1C631719" w:rsidR="00180A30" w:rsidRPr="0067273B" w:rsidRDefault="007B5660" w:rsidP="00180A30">
      <w:pPr>
        <w:pStyle w:val="NoSpacing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331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</w:t>
      </w:r>
      <w:r w:rsidR="00CB4DF5">
        <w:rPr>
          <w:rFonts w:ascii="Arial" w:hAnsi="Arial" w:cs="Arial"/>
          <w:sz w:val="20"/>
          <w:szCs w:val="20"/>
        </w:rPr>
        <w:t xml:space="preserve">September 8, </w:t>
      </w:r>
      <w:proofErr w:type="gramStart"/>
      <w:r w:rsidR="00CB4DF5">
        <w:rPr>
          <w:rFonts w:ascii="Arial" w:hAnsi="Arial" w:cs="Arial"/>
          <w:sz w:val="20"/>
          <w:szCs w:val="20"/>
        </w:rPr>
        <w:t>2021</w:t>
      </w:r>
      <w:r w:rsidR="00180A30" w:rsidRPr="0067273B">
        <w:rPr>
          <w:rFonts w:ascii="Arial" w:hAnsi="Arial" w:cs="Arial"/>
          <w:sz w:val="20"/>
          <w:szCs w:val="20"/>
        </w:rPr>
        <w:t xml:space="preserve">  </w:t>
      </w:r>
      <w:r w:rsidR="00CB4DF5">
        <w:rPr>
          <w:rFonts w:ascii="Arial" w:hAnsi="Arial" w:cs="Arial"/>
          <w:sz w:val="20"/>
          <w:szCs w:val="20"/>
        </w:rPr>
        <w:tab/>
      </w:r>
      <w:proofErr w:type="gramEnd"/>
      <w:r w:rsidR="00CB4DF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392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sz w:val="20"/>
          <w:szCs w:val="20"/>
        </w:rPr>
        <w:t xml:space="preserve"> </w:t>
      </w:r>
      <w:r w:rsidR="00CB4DF5">
        <w:rPr>
          <w:rFonts w:ascii="Arial" w:hAnsi="Arial" w:cs="Arial"/>
          <w:sz w:val="20"/>
          <w:szCs w:val="20"/>
        </w:rPr>
        <w:t>September 9, 2021</w:t>
      </w:r>
      <w:r w:rsidR="00CB4DF5" w:rsidRPr="0067273B">
        <w:rPr>
          <w:rFonts w:ascii="Arial" w:hAnsi="Arial" w:cs="Arial"/>
          <w:sz w:val="20"/>
          <w:szCs w:val="20"/>
        </w:rPr>
        <w:t xml:space="preserve">    </w:t>
      </w:r>
      <w:r w:rsidR="00CB4DF5">
        <w:rPr>
          <w:rFonts w:ascii="Arial" w:hAnsi="Arial" w:cs="Arial"/>
          <w:sz w:val="20"/>
          <w:szCs w:val="20"/>
        </w:rPr>
        <w:tab/>
      </w:r>
      <w:r w:rsidR="00CB4DF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39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sz w:val="20"/>
          <w:szCs w:val="20"/>
        </w:rPr>
        <w:t xml:space="preserve"> </w:t>
      </w:r>
      <w:r w:rsidR="00CB4DF5">
        <w:rPr>
          <w:rFonts w:ascii="Arial" w:hAnsi="Arial" w:cs="Arial"/>
          <w:sz w:val="20"/>
          <w:szCs w:val="20"/>
        </w:rPr>
        <w:t>September 10, 2021</w:t>
      </w:r>
      <w:r w:rsidR="00CB4DF5" w:rsidRPr="0067273B">
        <w:rPr>
          <w:rFonts w:ascii="Arial" w:hAnsi="Arial" w:cs="Arial"/>
          <w:sz w:val="20"/>
          <w:szCs w:val="20"/>
        </w:rPr>
        <w:t xml:space="preserve">    </w:t>
      </w:r>
      <w:r w:rsidR="00180A30" w:rsidRPr="0067273B">
        <w:rPr>
          <w:rFonts w:ascii="Arial" w:hAnsi="Arial" w:cs="Arial"/>
          <w:sz w:val="20"/>
          <w:szCs w:val="20"/>
        </w:rPr>
        <w:t xml:space="preserve">  </w:t>
      </w:r>
      <w:r w:rsidR="000F787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3729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</w:t>
      </w:r>
      <w:r w:rsidR="00CB4DF5">
        <w:rPr>
          <w:rFonts w:ascii="Arial" w:hAnsi="Arial" w:cs="Arial"/>
          <w:sz w:val="20"/>
          <w:szCs w:val="20"/>
        </w:rPr>
        <w:t>No Preference</w:t>
      </w:r>
    </w:p>
    <w:p w14:paraId="2DD314C9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78BC38" w14:textId="1685A93B" w:rsidR="00CB4DF5" w:rsidRPr="000F7870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F7870">
        <w:rPr>
          <w:rFonts w:ascii="Arial" w:hAnsi="Arial" w:cs="Arial"/>
          <w:b/>
          <w:color w:val="FF0000"/>
          <w:sz w:val="24"/>
          <w:szCs w:val="24"/>
        </w:rPr>
        <w:t xml:space="preserve">Preferred Presentation Time </w:t>
      </w:r>
    </w:p>
    <w:p w14:paraId="15D125B5" w14:textId="4C5B0B91" w:rsidR="00180A30" w:rsidRPr="0067273B" w:rsidRDefault="007B5660" w:rsidP="00180A30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7306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AM      </w:t>
      </w:r>
      <w:r w:rsidR="00CB4DF5">
        <w:rPr>
          <w:rFonts w:ascii="Arial" w:hAnsi="Arial" w:cs="Arial"/>
          <w:sz w:val="20"/>
          <w:szCs w:val="20"/>
        </w:rPr>
        <w:tab/>
      </w:r>
      <w:r w:rsidR="00CB4DF5">
        <w:rPr>
          <w:rFonts w:ascii="Arial" w:hAnsi="Arial" w:cs="Arial"/>
          <w:sz w:val="20"/>
          <w:szCs w:val="20"/>
        </w:rPr>
        <w:tab/>
      </w:r>
      <w:r w:rsidR="00CB4DF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74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PM     </w:t>
      </w:r>
      <w:r w:rsidR="00CB4DF5">
        <w:rPr>
          <w:rFonts w:ascii="Arial" w:hAnsi="Arial" w:cs="Arial"/>
          <w:sz w:val="20"/>
          <w:szCs w:val="20"/>
        </w:rPr>
        <w:tab/>
      </w:r>
      <w:r w:rsidR="00CB4DF5">
        <w:rPr>
          <w:rFonts w:ascii="Arial" w:hAnsi="Arial" w:cs="Arial"/>
          <w:sz w:val="20"/>
          <w:szCs w:val="20"/>
        </w:rPr>
        <w:tab/>
      </w:r>
      <w:r w:rsidR="00CB4DF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5833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</w:t>
      </w:r>
      <w:r w:rsidR="00CB4DF5">
        <w:rPr>
          <w:rFonts w:ascii="Arial" w:hAnsi="Arial" w:cs="Arial"/>
          <w:sz w:val="20"/>
          <w:szCs w:val="20"/>
        </w:rPr>
        <w:t>No Preference</w:t>
      </w:r>
      <w:r w:rsidR="00180A30" w:rsidRPr="0067273B">
        <w:rPr>
          <w:rFonts w:ascii="Arial" w:hAnsi="Arial" w:cs="Arial"/>
          <w:sz w:val="20"/>
          <w:szCs w:val="20"/>
        </w:rPr>
        <w:t xml:space="preserve"> </w:t>
      </w:r>
    </w:p>
    <w:p w14:paraId="13A05D8F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A31F166" w14:textId="6FEE04FB" w:rsidR="00180A30" w:rsidRPr="0067273B" w:rsidRDefault="00CB4DF5" w:rsidP="00180A30">
      <w:pPr>
        <w:pStyle w:val="NoSpacing"/>
        <w:rPr>
          <w:rFonts w:ascii="Arial" w:hAnsi="Arial" w:cs="Arial"/>
          <w:b/>
          <w:sz w:val="20"/>
          <w:szCs w:val="20"/>
        </w:rPr>
      </w:pPr>
      <w:r w:rsidRPr="000F7870">
        <w:rPr>
          <w:rFonts w:ascii="Arial" w:hAnsi="Arial" w:cs="Arial"/>
          <w:b/>
          <w:color w:val="FF0000"/>
          <w:sz w:val="24"/>
          <w:szCs w:val="24"/>
        </w:rPr>
        <w:t>Audio/Visual/Internet Needs</w:t>
      </w:r>
      <w:r w:rsidR="00180A30" w:rsidRPr="000F787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80A30" w:rsidRPr="0067273B">
        <w:rPr>
          <w:rFonts w:ascii="Arial" w:hAnsi="Arial" w:cs="Arial"/>
          <w:i/>
          <w:sz w:val="20"/>
          <w:szCs w:val="20"/>
        </w:rPr>
        <w:t>(mark all that apply)</w:t>
      </w:r>
    </w:p>
    <w:p w14:paraId="6C507683" w14:textId="28885A27" w:rsidR="00CB4DF5" w:rsidRDefault="007B5660" w:rsidP="00180A30">
      <w:pPr>
        <w:rPr>
          <w:rFonts w:ascii="Segoe UI Symbol" w:eastAsia="MS Gothic" w:hAnsi="Segoe UI Symbol" w:cs="Segoe UI Symbo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017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PowerPoint presentation                                 </w:t>
      </w:r>
    </w:p>
    <w:p w14:paraId="09FEC80F" w14:textId="7F33D190" w:rsidR="00CB4DF5" w:rsidRDefault="007B5660" w:rsidP="00180A3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906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Use of </w:t>
      </w:r>
      <w:r w:rsidR="000F7870">
        <w:rPr>
          <w:rFonts w:ascii="Arial" w:hAnsi="Arial" w:cs="Arial"/>
          <w:sz w:val="20"/>
          <w:szCs w:val="20"/>
        </w:rPr>
        <w:t>Hands-Free</w:t>
      </w:r>
      <w:r w:rsidR="00CB4DF5">
        <w:rPr>
          <w:rFonts w:ascii="Arial" w:hAnsi="Arial" w:cs="Arial"/>
          <w:sz w:val="20"/>
          <w:szCs w:val="20"/>
        </w:rPr>
        <w:t xml:space="preserve"> Microphone</w:t>
      </w:r>
    </w:p>
    <w:p w14:paraId="5DFD1A46" w14:textId="496D0919" w:rsidR="00CB4DF5" w:rsidRDefault="007B5660" w:rsidP="00CB4DF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286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sz w:val="20"/>
          <w:szCs w:val="20"/>
        </w:rPr>
        <w:t xml:space="preserve"> Use of </w:t>
      </w:r>
      <w:r w:rsidR="00CB4DF5">
        <w:rPr>
          <w:rFonts w:ascii="Arial" w:hAnsi="Arial" w:cs="Arial"/>
          <w:sz w:val="20"/>
          <w:szCs w:val="20"/>
        </w:rPr>
        <w:t>Audio</w:t>
      </w:r>
    </w:p>
    <w:p w14:paraId="6EC29A3D" w14:textId="71038CE0" w:rsidR="00CB4DF5" w:rsidRDefault="007B5660" w:rsidP="00CB4DF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437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sz w:val="20"/>
          <w:szCs w:val="20"/>
        </w:rPr>
        <w:t xml:space="preserve"> Use of </w:t>
      </w:r>
      <w:r w:rsidR="00CB4DF5">
        <w:rPr>
          <w:rFonts w:ascii="Arial" w:hAnsi="Arial" w:cs="Arial"/>
          <w:sz w:val="20"/>
          <w:szCs w:val="20"/>
        </w:rPr>
        <w:t>Video</w:t>
      </w:r>
    </w:p>
    <w:p w14:paraId="48FF8D4A" w14:textId="5CAC4C40" w:rsidR="00180A30" w:rsidRDefault="007B5660" w:rsidP="00180A3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689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Access to </w:t>
      </w:r>
      <w:r w:rsidR="00CB4DF5">
        <w:rPr>
          <w:rFonts w:ascii="Arial" w:hAnsi="Arial" w:cs="Arial"/>
          <w:sz w:val="20"/>
          <w:szCs w:val="20"/>
        </w:rPr>
        <w:t>W</w:t>
      </w:r>
      <w:r w:rsidR="00180A30" w:rsidRPr="0067273B">
        <w:rPr>
          <w:rFonts w:ascii="Arial" w:hAnsi="Arial" w:cs="Arial"/>
          <w:sz w:val="20"/>
          <w:szCs w:val="20"/>
        </w:rPr>
        <w:t>i-Fi for presentation</w:t>
      </w:r>
    </w:p>
    <w:p w14:paraId="46013E1E" w14:textId="51E81CC1" w:rsidR="00180A30" w:rsidRPr="0067273B" w:rsidRDefault="007B5660" w:rsidP="0010433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511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sz w:val="20"/>
          <w:szCs w:val="20"/>
        </w:rPr>
        <w:t xml:space="preserve"> </w:t>
      </w:r>
      <w:r w:rsidR="00CB4DF5">
        <w:rPr>
          <w:rFonts w:ascii="Arial" w:hAnsi="Arial" w:cs="Arial"/>
          <w:sz w:val="20"/>
          <w:szCs w:val="20"/>
        </w:rPr>
        <w:t>Other, please describe below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9244"/>
      </w:tblGrid>
      <w:tr w:rsidR="00180A30" w:rsidRPr="0067273B" w14:paraId="271D8C25" w14:textId="77777777" w:rsidTr="0070096C">
        <w:trPr>
          <w:trHeight w:val="373"/>
        </w:trPr>
        <w:tc>
          <w:tcPr>
            <w:tcW w:w="9244" w:type="dxa"/>
          </w:tcPr>
          <w:p w14:paraId="260994B5" w14:textId="77777777" w:rsidR="00180A30" w:rsidRDefault="00180A3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2FB508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6CFDB8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B8DDB0" w14:textId="4740C25B" w:rsidR="000F7870" w:rsidRPr="0067273B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62DCD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244C17" w14:textId="32611825" w:rsidR="00CB4DF5" w:rsidRPr="0067273B" w:rsidRDefault="00CB4DF5" w:rsidP="00CB4DF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7273B">
        <w:rPr>
          <w:rFonts w:ascii="Arial" w:hAnsi="Arial" w:cs="Arial"/>
          <w:sz w:val="20"/>
          <w:szCs w:val="20"/>
        </w:rPr>
        <w:t xml:space="preserve">ny updates to the PowerPoint presentations and/or handouts must be submitted no later than </w:t>
      </w:r>
      <w:r w:rsidRPr="0067273B">
        <w:rPr>
          <w:rFonts w:ascii="Arial" w:hAnsi="Arial" w:cs="Arial"/>
          <w:b/>
          <w:color w:val="FF0000"/>
          <w:sz w:val="20"/>
          <w:szCs w:val="20"/>
        </w:rPr>
        <w:t>September 1, 202</w:t>
      </w:r>
      <w:r w:rsidR="0010433B">
        <w:rPr>
          <w:rFonts w:ascii="Arial" w:hAnsi="Arial" w:cs="Arial"/>
          <w:b/>
          <w:color w:val="FF0000"/>
          <w:sz w:val="20"/>
          <w:szCs w:val="20"/>
        </w:rPr>
        <w:t>1</w:t>
      </w:r>
      <w:r w:rsidRPr="0067273B">
        <w:rPr>
          <w:rFonts w:ascii="Arial" w:hAnsi="Arial" w:cs="Arial"/>
          <w:b/>
          <w:sz w:val="20"/>
          <w:szCs w:val="20"/>
        </w:rPr>
        <w:t>.  Additionally, please bring your presentation loaded on a USB drive for use during the session.</w:t>
      </w:r>
    </w:p>
    <w:p w14:paraId="2367DA74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6C18AA" w14:textId="77777777" w:rsidR="0010433B" w:rsidRDefault="0010433B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346AD5" w14:textId="1171BCFE" w:rsidR="00180A30" w:rsidRPr="000F7870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F7870">
        <w:rPr>
          <w:rFonts w:ascii="Arial" w:hAnsi="Arial" w:cs="Arial"/>
          <w:b/>
          <w:color w:val="FF0000"/>
          <w:sz w:val="24"/>
          <w:szCs w:val="24"/>
        </w:rPr>
        <w:t xml:space="preserve">Additional </w:t>
      </w:r>
      <w:r w:rsidR="00CB4DF5" w:rsidRPr="000F7870">
        <w:rPr>
          <w:rFonts w:ascii="Arial" w:hAnsi="Arial" w:cs="Arial"/>
          <w:b/>
          <w:color w:val="FF0000"/>
          <w:sz w:val="24"/>
          <w:szCs w:val="24"/>
        </w:rPr>
        <w:t>Questions</w:t>
      </w:r>
    </w:p>
    <w:p w14:paraId="0FF34D4A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3E8D68B" w14:textId="77777777" w:rsidR="00180A30" w:rsidRPr="0067273B" w:rsidRDefault="00180A30" w:rsidP="00180A30">
      <w:pPr>
        <w:pStyle w:val="NoSpacing"/>
        <w:rPr>
          <w:rFonts w:ascii="Arial" w:hAnsi="Arial" w:cs="Arial"/>
          <w:sz w:val="20"/>
          <w:szCs w:val="20"/>
        </w:rPr>
      </w:pPr>
      <w:r w:rsidRPr="0067273B">
        <w:rPr>
          <w:rFonts w:ascii="Arial" w:hAnsi="Arial" w:cs="Arial"/>
          <w:sz w:val="20"/>
          <w:szCs w:val="20"/>
        </w:rPr>
        <w:t xml:space="preserve">Have you made this presentation before?  </w:t>
      </w:r>
      <w:sdt>
        <w:sdtPr>
          <w:rPr>
            <w:rFonts w:ascii="Arial" w:hAnsi="Arial" w:cs="Arial"/>
            <w:sz w:val="20"/>
            <w:szCs w:val="20"/>
          </w:rPr>
          <w:id w:val="-151545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273B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-61868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273B">
        <w:rPr>
          <w:rFonts w:ascii="Arial" w:hAnsi="Arial" w:cs="Arial"/>
          <w:sz w:val="20"/>
          <w:szCs w:val="20"/>
        </w:rPr>
        <w:t xml:space="preserve">  No</w:t>
      </w:r>
    </w:p>
    <w:p w14:paraId="637D204E" w14:textId="77777777" w:rsidR="00180A30" w:rsidRPr="0067273B" w:rsidRDefault="00180A30" w:rsidP="00180A30">
      <w:pPr>
        <w:pStyle w:val="NoSpacing"/>
        <w:rPr>
          <w:rFonts w:ascii="Arial" w:hAnsi="Arial" w:cs="Arial"/>
          <w:sz w:val="20"/>
          <w:szCs w:val="20"/>
        </w:rPr>
      </w:pPr>
    </w:p>
    <w:p w14:paraId="524D2F45" w14:textId="574A9C7D" w:rsidR="00180A30" w:rsidRPr="0067273B" w:rsidRDefault="00180A30" w:rsidP="00180A30">
      <w:pPr>
        <w:pStyle w:val="NoSpacing"/>
        <w:rPr>
          <w:rFonts w:ascii="Arial" w:hAnsi="Arial" w:cs="Arial"/>
          <w:sz w:val="20"/>
          <w:szCs w:val="20"/>
        </w:rPr>
      </w:pPr>
      <w:r w:rsidRPr="0067273B">
        <w:rPr>
          <w:rFonts w:ascii="Arial" w:hAnsi="Arial" w:cs="Arial"/>
          <w:sz w:val="20"/>
          <w:szCs w:val="20"/>
        </w:rPr>
        <w:t xml:space="preserve">If so, where and </w:t>
      </w:r>
      <w:proofErr w:type="gramStart"/>
      <w:r w:rsidRPr="0067273B">
        <w:rPr>
          <w:rFonts w:ascii="Arial" w:hAnsi="Arial" w:cs="Arial"/>
          <w:sz w:val="20"/>
          <w:szCs w:val="20"/>
        </w:rPr>
        <w:t>when :</w:t>
      </w:r>
      <w:proofErr w:type="gramEnd"/>
      <w:r w:rsidRPr="0067273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180A30" w:rsidRPr="0067273B" w14:paraId="0FD503C6" w14:textId="77777777" w:rsidTr="0070096C">
        <w:trPr>
          <w:trHeight w:val="661"/>
        </w:trPr>
        <w:tc>
          <w:tcPr>
            <w:tcW w:w="9378" w:type="dxa"/>
          </w:tcPr>
          <w:p w14:paraId="6E4BD982" w14:textId="77777777" w:rsidR="00180A30" w:rsidRDefault="00180A3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8CF920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399C87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CCF23F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1B4939" w14:textId="0E369A5F" w:rsidR="000F7870" w:rsidRPr="0067273B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18BA5" w14:textId="77777777" w:rsidR="00180A30" w:rsidRPr="0067273B" w:rsidRDefault="00180A30" w:rsidP="00CB4DF5">
      <w:pPr>
        <w:pStyle w:val="NoSpacing"/>
        <w:rPr>
          <w:rFonts w:ascii="Arial" w:hAnsi="Arial" w:cs="Arial"/>
          <w:sz w:val="20"/>
          <w:szCs w:val="20"/>
        </w:rPr>
      </w:pPr>
    </w:p>
    <w:p w14:paraId="6750D27A" w14:textId="1F397E1E" w:rsidR="0010433B" w:rsidRDefault="0010433B" w:rsidP="0010433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00A3A0" w14:textId="77777777" w:rsidR="0010433B" w:rsidRDefault="0010433B" w:rsidP="0010433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94307F" w14:textId="1819CF25" w:rsidR="00180A30" w:rsidRPr="000F7870" w:rsidRDefault="00180A30" w:rsidP="000F7870">
      <w:pPr>
        <w:pStyle w:val="NoSpacing"/>
        <w:rPr>
          <w:rFonts w:ascii="Arial" w:hAnsi="Arial" w:cs="Arial"/>
          <w:b/>
          <w:sz w:val="20"/>
          <w:szCs w:val="20"/>
        </w:rPr>
      </w:pPr>
      <w:r w:rsidRPr="0067273B">
        <w:rPr>
          <w:rFonts w:ascii="Arial" w:hAnsi="Arial" w:cs="Arial"/>
          <w:b/>
          <w:sz w:val="20"/>
          <w:szCs w:val="20"/>
        </w:rPr>
        <w:t xml:space="preserve">Please forward all questions and completed proposals to: </w:t>
      </w:r>
      <w:hyperlink r:id="rId6" w:history="1">
        <w:r w:rsidR="0010433B" w:rsidRPr="00112BFB">
          <w:rPr>
            <w:rStyle w:val="Hyperlink"/>
            <w:rFonts w:ascii="Arial" w:hAnsi="Arial" w:cs="Arial"/>
            <w:b/>
            <w:sz w:val="20"/>
            <w:szCs w:val="20"/>
          </w:rPr>
          <w:t>training@gopopai.org</w:t>
        </w:r>
      </w:hyperlink>
    </w:p>
    <w:sectPr w:rsidR="00180A30" w:rsidRPr="000F7870" w:rsidSect="00C52A1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01220B"/>
    <w:multiLevelType w:val="hybridMultilevel"/>
    <w:tmpl w:val="6D4C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0BA7"/>
    <w:multiLevelType w:val="hybridMultilevel"/>
    <w:tmpl w:val="8818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84DB9"/>
    <w:multiLevelType w:val="hybridMultilevel"/>
    <w:tmpl w:val="F12C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24"/>
    <w:rsid w:val="000F7870"/>
    <w:rsid w:val="0010433B"/>
    <w:rsid w:val="00180A30"/>
    <w:rsid w:val="00207260"/>
    <w:rsid w:val="00680BE9"/>
    <w:rsid w:val="00740FA0"/>
    <w:rsid w:val="007B5660"/>
    <w:rsid w:val="00801027"/>
    <w:rsid w:val="00A20100"/>
    <w:rsid w:val="00C52A12"/>
    <w:rsid w:val="00CB4DF5"/>
    <w:rsid w:val="00D631CE"/>
    <w:rsid w:val="00D80624"/>
    <w:rsid w:val="00E34276"/>
    <w:rsid w:val="00E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E0F8"/>
  <w15:chartTrackingRefBased/>
  <w15:docId w15:val="{9D37DEAC-46A6-C14E-B55B-DE97A35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D4D2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180A30"/>
    <w:rPr>
      <w:sz w:val="22"/>
      <w:szCs w:val="22"/>
    </w:rPr>
  </w:style>
  <w:style w:type="table" w:styleId="TableGrid">
    <w:name w:val="Table Grid"/>
    <w:basedOn w:val="TableNormal"/>
    <w:uiPriority w:val="59"/>
    <w:rsid w:val="00180A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gopopa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Anthony</dc:creator>
  <cp:keywords/>
  <dc:description/>
  <cp:lastModifiedBy>Williams, Anthony</cp:lastModifiedBy>
  <cp:revision>5</cp:revision>
  <cp:lastPrinted>2021-05-08T15:04:00Z</cp:lastPrinted>
  <dcterms:created xsi:type="dcterms:W3CDTF">2021-05-08T15:04:00Z</dcterms:created>
  <dcterms:modified xsi:type="dcterms:W3CDTF">2021-05-15T13:33:00Z</dcterms:modified>
</cp:coreProperties>
</file>