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267D" w14:textId="353601D6" w:rsidR="0010433B" w:rsidRPr="00222501" w:rsidRDefault="00D80624" w:rsidP="0010433B">
      <w:pPr>
        <w:pStyle w:val="NoSpacing"/>
        <w:rPr>
          <w:rFonts w:ascii="Arial" w:hAnsi="Arial" w:cs="Arial"/>
          <w:b/>
          <w:sz w:val="36"/>
          <w:szCs w:val="24"/>
        </w:rPr>
      </w:pPr>
      <w:r>
        <w:rPr>
          <w:rFonts w:ascii="Times" w:hAnsi="Times" w:cs="Times"/>
          <w:b/>
          <w:bCs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E275459" wp14:editId="301C36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59535"/>
            <wp:effectExtent l="0" t="0" r="0" b="0"/>
            <wp:wrapSquare wrapText="bothSides"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clock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33B">
        <w:rPr>
          <w:rFonts w:ascii="Arial" w:hAnsi="Arial" w:cs="Arial"/>
          <w:b/>
          <w:sz w:val="36"/>
          <w:szCs w:val="24"/>
        </w:rPr>
        <w:t>202</w:t>
      </w:r>
      <w:r w:rsidR="001B4638">
        <w:rPr>
          <w:rFonts w:ascii="Arial" w:hAnsi="Arial" w:cs="Arial"/>
          <w:b/>
          <w:sz w:val="36"/>
          <w:szCs w:val="24"/>
        </w:rPr>
        <w:t>2</w:t>
      </w:r>
      <w:r w:rsidR="0010433B">
        <w:rPr>
          <w:rFonts w:ascii="Arial" w:hAnsi="Arial" w:cs="Arial"/>
          <w:b/>
          <w:sz w:val="36"/>
          <w:szCs w:val="24"/>
        </w:rPr>
        <w:t xml:space="preserve"> POPAI Fall Conference Call for </w:t>
      </w:r>
      <w:r w:rsidR="0010433B" w:rsidRPr="00222501">
        <w:rPr>
          <w:rFonts w:ascii="Arial" w:hAnsi="Arial" w:cs="Arial"/>
          <w:b/>
          <w:sz w:val="36"/>
          <w:szCs w:val="24"/>
        </w:rPr>
        <w:t>Proposal</w:t>
      </w:r>
      <w:r w:rsidR="0010433B">
        <w:rPr>
          <w:rFonts w:ascii="Arial" w:hAnsi="Arial" w:cs="Arial"/>
          <w:b/>
          <w:sz w:val="36"/>
          <w:szCs w:val="24"/>
        </w:rPr>
        <w:t>s</w:t>
      </w:r>
    </w:p>
    <w:p w14:paraId="2756539F" w14:textId="04576ED8" w:rsidR="00D80624" w:rsidRDefault="00D80624" w:rsidP="0010433B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 xml:space="preserve">Deadline: 5 p.m. EST | Friday, </w:t>
      </w:r>
      <w:r w:rsidR="002A5B79">
        <w:rPr>
          <w:rFonts w:ascii="Times" w:hAnsi="Times" w:cs="Times"/>
          <w:i/>
          <w:iCs/>
          <w:color w:val="000000"/>
        </w:rPr>
        <w:t>June 10</w:t>
      </w:r>
      <w:r>
        <w:rPr>
          <w:rFonts w:ascii="Times" w:hAnsi="Times" w:cs="Times"/>
          <w:i/>
          <w:iCs/>
          <w:color w:val="000000"/>
        </w:rPr>
        <w:t>, 202</w:t>
      </w:r>
      <w:r w:rsidR="002A5B79">
        <w:rPr>
          <w:rFonts w:ascii="Times" w:hAnsi="Times" w:cs="Times"/>
          <w:i/>
          <w:iCs/>
          <w:color w:val="000000"/>
        </w:rPr>
        <w:t>2</w:t>
      </w:r>
    </w:p>
    <w:p w14:paraId="5027D500" w14:textId="77777777" w:rsidR="00180A30" w:rsidRDefault="00180A30" w:rsidP="00D80624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p w14:paraId="03398163" w14:textId="77777777" w:rsidR="0010433B" w:rsidRDefault="0010433B" w:rsidP="00D80624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p w14:paraId="4505F82A" w14:textId="77777777" w:rsidR="0010433B" w:rsidRDefault="0010433B" w:rsidP="00D80624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p w14:paraId="6CC31D4D" w14:textId="77777777" w:rsidR="0010433B" w:rsidRDefault="0010433B" w:rsidP="00D80624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p w14:paraId="35D2BEA6" w14:textId="406A3EC0" w:rsidR="00D80624" w:rsidRPr="00D631CE" w:rsidRDefault="00D80624" w:rsidP="00D80624">
      <w:pPr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1"/>
          <w:szCs w:val="21"/>
        </w:rPr>
      </w:pPr>
      <w:r w:rsidRPr="00D631CE">
        <w:rPr>
          <w:rFonts w:ascii="Arial" w:hAnsi="Arial" w:cs="Arial"/>
          <w:color w:val="000000" w:themeColor="text1"/>
          <w:sz w:val="21"/>
          <w:szCs w:val="21"/>
        </w:rPr>
        <w:t>POPAI will host its 202</w:t>
      </w:r>
      <w:r w:rsidR="002A5B79">
        <w:rPr>
          <w:rFonts w:ascii="Arial" w:hAnsi="Arial" w:cs="Arial"/>
          <w:color w:val="000000" w:themeColor="text1"/>
          <w:sz w:val="21"/>
          <w:szCs w:val="21"/>
        </w:rPr>
        <w:t>2</w:t>
      </w:r>
      <w:r w:rsidRPr="00D631CE">
        <w:rPr>
          <w:rFonts w:ascii="Arial" w:hAnsi="Arial" w:cs="Arial"/>
          <w:color w:val="000000" w:themeColor="text1"/>
          <w:sz w:val="21"/>
          <w:szCs w:val="21"/>
        </w:rPr>
        <w:t xml:space="preserve"> Fall Conference on September </w:t>
      </w:r>
      <w:r w:rsidR="002A5B79">
        <w:rPr>
          <w:rFonts w:ascii="Arial" w:hAnsi="Arial" w:cs="Arial"/>
          <w:color w:val="000000" w:themeColor="text1"/>
          <w:sz w:val="21"/>
          <w:szCs w:val="21"/>
        </w:rPr>
        <w:t>7-9</w:t>
      </w:r>
      <w:r w:rsidRPr="00D631CE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gramStart"/>
      <w:r w:rsidRPr="00D631CE">
        <w:rPr>
          <w:rFonts w:ascii="Arial" w:hAnsi="Arial" w:cs="Arial"/>
          <w:color w:val="000000" w:themeColor="text1"/>
          <w:sz w:val="21"/>
          <w:szCs w:val="21"/>
        </w:rPr>
        <w:t>202</w:t>
      </w:r>
      <w:r w:rsidR="002A5B79">
        <w:rPr>
          <w:rFonts w:ascii="Arial" w:hAnsi="Arial" w:cs="Arial"/>
          <w:color w:val="000000" w:themeColor="text1"/>
          <w:sz w:val="21"/>
          <w:szCs w:val="21"/>
        </w:rPr>
        <w:t>2</w:t>
      </w:r>
      <w:proofErr w:type="gramEnd"/>
      <w:r w:rsidRPr="00D631CE">
        <w:rPr>
          <w:rFonts w:ascii="Arial" w:hAnsi="Arial" w:cs="Arial"/>
          <w:color w:val="000000" w:themeColor="text1"/>
          <w:sz w:val="21"/>
          <w:szCs w:val="21"/>
        </w:rPr>
        <w:t xml:space="preserve"> at the French Lick Resort in French Lick, Indiana.  </w:t>
      </w:r>
      <w:r w:rsidR="002A5B79">
        <w:rPr>
          <w:rFonts w:ascii="Arial" w:hAnsi="Arial" w:cs="Arial"/>
          <w:color w:val="000000" w:themeColor="text1"/>
          <w:sz w:val="21"/>
          <w:szCs w:val="21"/>
        </w:rPr>
        <w:t>Last year, t</w:t>
      </w:r>
      <w:r w:rsidRPr="00D631CE">
        <w:rPr>
          <w:rFonts w:ascii="Arial" w:hAnsi="Arial" w:cs="Arial"/>
          <w:color w:val="000000" w:themeColor="text1"/>
          <w:sz w:val="21"/>
          <w:szCs w:val="21"/>
        </w:rPr>
        <w:t xml:space="preserve">he Conference </w:t>
      </w:r>
      <w:r w:rsidR="002A5B79">
        <w:rPr>
          <w:rFonts w:ascii="Arial" w:hAnsi="Arial" w:cs="Arial"/>
          <w:color w:val="000000" w:themeColor="text1"/>
          <w:sz w:val="21"/>
          <w:szCs w:val="21"/>
        </w:rPr>
        <w:t>drew over 4</w:t>
      </w:r>
      <w:r w:rsidRPr="00D631CE">
        <w:rPr>
          <w:rFonts w:ascii="Arial" w:hAnsi="Arial" w:cs="Arial"/>
          <w:color w:val="000000" w:themeColor="text1"/>
          <w:sz w:val="21"/>
          <w:szCs w:val="21"/>
        </w:rPr>
        <w:t xml:space="preserve">00 attendees from all over the State of Indiana who work in the field of Probation. </w:t>
      </w:r>
    </w:p>
    <w:p w14:paraId="71B3835F" w14:textId="23233380" w:rsidR="00180A30" w:rsidRPr="00D631CE" w:rsidRDefault="00D80624" w:rsidP="00180A30">
      <w:pPr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1"/>
          <w:szCs w:val="21"/>
        </w:rPr>
      </w:pPr>
      <w:r w:rsidRPr="00D631CE">
        <w:rPr>
          <w:rFonts w:ascii="Arial" w:hAnsi="Arial" w:cs="Arial"/>
          <w:color w:val="000000" w:themeColor="text1"/>
          <w:sz w:val="21"/>
          <w:szCs w:val="21"/>
        </w:rPr>
        <w:t xml:space="preserve">POPAI is seeking proposals for sessions/workshops that present best practices in service delivery, collaboration and justice programming that enhance outcomes for participants in the field of probation. </w:t>
      </w:r>
    </w:p>
    <w:p w14:paraId="7151FF14" w14:textId="06340C8C" w:rsidR="00180A30" w:rsidRPr="00D631CE" w:rsidRDefault="00180A30" w:rsidP="00ED4D2A">
      <w:pPr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1"/>
          <w:szCs w:val="21"/>
        </w:rPr>
      </w:pPr>
      <w:r w:rsidRPr="00D631CE">
        <w:rPr>
          <w:rFonts w:ascii="Arial" w:hAnsi="Arial" w:cs="Arial"/>
          <w:color w:val="000000" w:themeColor="text1"/>
          <w:sz w:val="21"/>
          <w:szCs w:val="21"/>
        </w:rPr>
        <w:t>POPAI is actively seeking proposals in the area of:</w:t>
      </w:r>
    </w:p>
    <w:p w14:paraId="3AA30A2B" w14:textId="18D90F7F" w:rsidR="00180A30" w:rsidRPr="00D631CE" w:rsidRDefault="00180A30" w:rsidP="00180A30">
      <w:pPr>
        <w:pStyle w:val="ListParagraph"/>
        <w:numPr>
          <w:ilvl w:val="0"/>
          <w:numId w:val="6"/>
        </w:numPr>
        <w:spacing w:after="5" w:line="248" w:lineRule="auto"/>
        <w:ind w:right="-63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D631CE">
        <w:rPr>
          <w:rFonts w:ascii="Arial" w:eastAsia="Arial" w:hAnsi="Arial" w:cs="Arial"/>
          <w:color w:val="000000" w:themeColor="text1"/>
          <w:sz w:val="21"/>
          <w:szCs w:val="21"/>
        </w:rPr>
        <w:t>Adult Probation</w:t>
      </w:r>
      <w:r w:rsidRPr="00D631CE">
        <w:rPr>
          <w:rFonts w:ascii="Arial" w:eastAsia="Arial" w:hAnsi="Arial" w:cs="Arial"/>
          <w:color w:val="000000" w:themeColor="text1"/>
          <w:sz w:val="21"/>
          <w:szCs w:val="21"/>
        </w:rPr>
        <w:tab/>
      </w:r>
    </w:p>
    <w:p w14:paraId="436FFF07" w14:textId="77777777" w:rsidR="00180A30" w:rsidRPr="00D631CE" w:rsidRDefault="00180A30" w:rsidP="00180A30">
      <w:pPr>
        <w:pStyle w:val="ListParagraph"/>
        <w:numPr>
          <w:ilvl w:val="0"/>
          <w:numId w:val="6"/>
        </w:numPr>
        <w:spacing w:after="5" w:line="248" w:lineRule="auto"/>
        <w:ind w:right="-63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D631CE">
        <w:rPr>
          <w:rFonts w:ascii="Arial" w:eastAsia="Arial" w:hAnsi="Arial" w:cs="Arial"/>
          <w:color w:val="000000" w:themeColor="text1"/>
          <w:sz w:val="21"/>
          <w:szCs w:val="21"/>
        </w:rPr>
        <w:t>Juvenile Probation</w:t>
      </w:r>
    </w:p>
    <w:p w14:paraId="776E1512" w14:textId="77777777" w:rsidR="00180A30" w:rsidRPr="00D631CE" w:rsidRDefault="00180A30" w:rsidP="00180A30">
      <w:pPr>
        <w:pStyle w:val="ListParagraph"/>
        <w:numPr>
          <w:ilvl w:val="0"/>
          <w:numId w:val="6"/>
        </w:numPr>
        <w:spacing w:after="5" w:line="248" w:lineRule="auto"/>
        <w:ind w:right="-63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D631CE">
        <w:rPr>
          <w:rFonts w:ascii="Arial" w:eastAsia="Arial" w:hAnsi="Arial" w:cs="Arial"/>
          <w:color w:val="000000" w:themeColor="text1"/>
          <w:sz w:val="21"/>
          <w:szCs w:val="21"/>
        </w:rPr>
        <w:t>Alcohol and Drug Services</w:t>
      </w:r>
    </w:p>
    <w:p w14:paraId="021BF8D2" w14:textId="77777777" w:rsidR="00180A30" w:rsidRPr="00D631CE" w:rsidRDefault="00180A30" w:rsidP="00180A30">
      <w:pPr>
        <w:pStyle w:val="ListParagraph"/>
        <w:numPr>
          <w:ilvl w:val="0"/>
          <w:numId w:val="6"/>
        </w:numPr>
        <w:spacing w:after="5" w:line="248" w:lineRule="auto"/>
        <w:ind w:right="-63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D631CE">
        <w:rPr>
          <w:rFonts w:ascii="Arial" w:eastAsia="Arial" w:hAnsi="Arial" w:cs="Arial"/>
          <w:color w:val="000000" w:themeColor="text1"/>
          <w:sz w:val="21"/>
          <w:szCs w:val="21"/>
        </w:rPr>
        <w:t>Evidence Based Practices</w:t>
      </w:r>
    </w:p>
    <w:p w14:paraId="67BB5F1F" w14:textId="77777777" w:rsidR="00180A30" w:rsidRPr="00D631CE" w:rsidRDefault="00180A30" w:rsidP="00180A30">
      <w:pPr>
        <w:pStyle w:val="ListParagraph"/>
        <w:numPr>
          <w:ilvl w:val="0"/>
          <w:numId w:val="6"/>
        </w:numPr>
        <w:spacing w:after="5" w:line="248" w:lineRule="auto"/>
        <w:ind w:right="-63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D631CE">
        <w:rPr>
          <w:rFonts w:ascii="Arial" w:eastAsia="Arial" w:hAnsi="Arial" w:cs="Arial"/>
          <w:color w:val="000000" w:themeColor="text1"/>
          <w:sz w:val="21"/>
          <w:szCs w:val="21"/>
        </w:rPr>
        <w:t>Personal Development</w:t>
      </w:r>
      <w:r w:rsidRPr="00D631CE">
        <w:rPr>
          <w:rFonts w:ascii="Arial" w:eastAsia="Arial" w:hAnsi="Arial" w:cs="Arial"/>
          <w:color w:val="000000" w:themeColor="text1"/>
          <w:sz w:val="21"/>
          <w:szCs w:val="21"/>
        </w:rPr>
        <w:tab/>
      </w:r>
    </w:p>
    <w:p w14:paraId="3FE38958" w14:textId="77777777" w:rsidR="00180A30" w:rsidRPr="00D631CE" w:rsidRDefault="00180A30" w:rsidP="00180A30">
      <w:pPr>
        <w:pStyle w:val="ListParagraph"/>
        <w:numPr>
          <w:ilvl w:val="0"/>
          <w:numId w:val="6"/>
        </w:numPr>
        <w:spacing w:after="5" w:line="248" w:lineRule="auto"/>
        <w:ind w:right="-63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D631CE">
        <w:rPr>
          <w:rFonts w:ascii="Arial" w:eastAsia="Arial" w:hAnsi="Arial" w:cs="Arial"/>
          <w:color w:val="000000" w:themeColor="text1"/>
          <w:sz w:val="21"/>
          <w:szCs w:val="21"/>
        </w:rPr>
        <w:t>Professional Development</w:t>
      </w:r>
    </w:p>
    <w:p w14:paraId="6EABE406" w14:textId="77777777" w:rsidR="00180A30" w:rsidRPr="00D631CE" w:rsidRDefault="00180A30" w:rsidP="00180A30">
      <w:pPr>
        <w:spacing w:after="5" w:line="248" w:lineRule="auto"/>
        <w:ind w:right="-63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691EC419" w14:textId="36AFF0F3" w:rsidR="00ED4D2A" w:rsidRPr="00D631CE" w:rsidRDefault="0010433B" w:rsidP="0010433B">
      <w:pPr>
        <w:spacing w:after="5" w:line="248" w:lineRule="auto"/>
        <w:ind w:right="-630"/>
        <w:jc w:val="both"/>
        <w:rPr>
          <w:rFonts w:ascii="Arial" w:eastAsia="Calibri" w:hAnsi="Arial" w:cs="Arial"/>
          <w:color w:val="000000" w:themeColor="text1"/>
          <w:sz w:val="21"/>
          <w:szCs w:val="21"/>
        </w:rPr>
      </w:pPr>
      <w:r w:rsidRPr="00D631CE">
        <w:rPr>
          <w:rFonts w:ascii="Arial" w:eastAsia="Arial" w:hAnsi="Arial" w:cs="Arial"/>
          <w:color w:val="000000" w:themeColor="text1"/>
          <w:sz w:val="21"/>
          <w:szCs w:val="21"/>
        </w:rPr>
        <w:t>Presentations shall be at least 1 hour in length</w:t>
      </w:r>
    </w:p>
    <w:p w14:paraId="16BB752B" w14:textId="77777777" w:rsidR="0010433B" w:rsidRPr="00D631CE" w:rsidRDefault="0010433B" w:rsidP="0010433B">
      <w:pPr>
        <w:spacing w:after="5" w:line="248" w:lineRule="auto"/>
        <w:ind w:right="-630"/>
        <w:jc w:val="both"/>
        <w:rPr>
          <w:rFonts w:ascii="Arial" w:eastAsia="Calibri" w:hAnsi="Arial" w:cs="Arial"/>
          <w:color w:val="000000" w:themeColor="text1"/>
          <w:sz w:val="21"/>
          <w:szCs w:val="21"/>
        </w:rPr>
      </w:pPr>
    </w:p>
    <w:p w14:paraId="583B6683" w14:textId="69D78CD7" w:rsidR="00D80624" w:rsidRPr="00D631CE" w:rsidRDefault="00D80624" w:rsidP="00D80624">
      <w:pPr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1"/>
          <w:szCs w:val="21"/>
        </w:rPr>
      </w:pPr>
      <w:r w:rsidRPr="00D631CE">
        <w:rPr>
          <w:rFonts w:ascii="Arial" w:hAnsi="Arial" w:cs="Arial"/>
          <w:color w:val="000000" w:themeColor="text1"/>
          <w:sz w:val="21"/>
          <w:szCs w:val="21"/>
        </w:rPr>
        <w:t xml:space="preserve">If selected, presenters agree to provide </w:t>
      </w:r>
      <w:r w:rsidR="00ED4D2A" w:rsidRPr="00D631CE">
        <w:rPr>
          <w:rFonts w:ascii="Arial" w:hAnsi="Arial" w:cs="Arial"/>
          <w:color w:val="000000" w:themeColor="text1"/>
          <w:sz w:val="21"/>
          <w:szCs w:val="21"/>
        </w:rPr>
        <w:t>POPAI</w:t>
      </w:r>
      <w:r w:rsidRPr="00D631CE">
        <w:rPr>
          <w:rFonts w:ascii="Arial" w:hAnsi="Arial" w:cs="Arial"/>
          <w:color w:val="000000" w:themeColor="text1"/>
          <w:sz w:val="21"/>
          <w:szCs w:val="21"/>
        </w:rPr>
        <w:t xml:space="preserve"> with preliminary electronic copies of any handout materials for their presentation(s) by </w:t>
      </w:r>
      <w:r w:rsidR="00ED4D2A" w:rsidRPr="00D631CE">
        <w:rPr>
          <w:rFonts w:ascii="Arial" w:hAnsi="Arial" w:cs="Arial"/>
          <w:color w:val="000000" w:themeColor="text1"/>
          <w:sz w:val="21"/>
          <w:szCs w:val="21"/>
        </w:rPr>
        <w:t xml:space="preserve">Friday, August </w:t>
      </w:r>
      <w:r w:rsidR="002A5B79">
        <w:rPr>
          <w:rFonts w:ascii="Arial" w:hAnsi="Arial" w:cs="Arial"/>
          <w:color w:val="000000" w:themeColor="text1"/>
          <w:sz w:val="21"/>
          <w:szCs w:val="21"/>
        </w:rPr>
        <w:t>19</w:t>
      </w:r>
      <w:r w:rsidR="00ED4D2A" w:rsidRPr="00D631CE">
        <w:rPr>
          <w:rFonts w:ascii="Arial" w:hAnsi="Arial" w:cs="Arial"/>
          <w:color w:val="000000" w:themeColor="text1"/>
          <w:sz w:val="21"/>
          <w:szCs w:val="21"/>
        </w:rPr>
        <w:t>, 202</w:t>
      </w:r>
      <w:r w:rsidR="002A5B79">
        <w:rPr>
          <w:rFonts w:ascii="Arial" w:hAnsi="Arial" w:cs="Arial"/>
          <w:color w:val="000000" w:themeColor="text1"/>
          <w:sz w:val="21"/>
          <w:szCs w:val="21"/>
        </w:rPr>
        <w:t>2</w:t>
      </w:r>
      <w:r w:rsidRPr="00D631CE">
        <w:rPr>
          <w:rFonts w:ascii="Arial" w:hAnsi="Arial" w:cs="Arial"/>
          <w:color w:val="000000" w:themeColor="text1"/>
          <w:sz w:val="21"/>
          <w:szCs w:val="21"/>
        </w:rPr>
        <w:t>. All handouts will be made available to attendees via the conference website and mobile app.</w:t>
      </w:r>
    </w:p>
    <w:p w14:paraId="198FD692" w14:textId="060113E6" w:rsidR="00180A30" w:rsidRDefault="00D80624" w:rsidP="00180A3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1"/>
          <w:szCs w:val="21"/>
        </w:rPr>
      </w:pPr>
      <w:r w:rsidRPr="00D631CE">
        <w:rPr>
          <w:rFonts w:ascii="Arial" w:hAnsi="Arial" w:cs="Arial"/>
          <w:color w:val="000000" w:themeColor="text1"/>
          <w:sz w:val="21"/>
          <w:szCs w:val="21"/>
        </w:rPr>
        <w:t xml:space="preserve">Presenters are </w:t>
      </w:r>
      <w:r w:rsidR="00ED4D2A" w:rsidRPr="00D631CE">
        <w:rPr>
          <w:rFonts w:ascii="Arial" w:hAnsi="Arial" w:cs="Arial"/>
          <w:color w:val="000000" w:themeColor="text1"/>
          <w:sz w:val="21"/>
          <w:szCs w:val="21"/>
        </w:rPr>
        <w:t xml:space="preserve">not </w:t>
      </w:r>
      <w:r w:rsidRPr="00D631CE">
        <w:rPr>
          <w:rFonts w:ascii="Arial" w:hAnsi="Arial" w:cs="Arial"/>
          <w:color w:val="000000" w:themeColor="text1"/>
          <w:sz w:val="21"/>
          <w:szCs w:val="21"/>
        </w:rPr>
        <w:t xml:space="preserve">expected to register for the </w:t>
      </w:r>
      <w:r w:rsidR="00180A30" w:rsidRPr="00D631CE">
        <w:rPr>
          <w:rFonts w:ascii="Arial" w:hAnsi="Arial" w:cs="Arial"/>
          <w:color w:val="000000" w:themeColor="text1"/>
          <w:sz w:val="21"/>
          <w:szCs w:val="21"/>
        </w:rPr>
        <w:t>conference.</w:t>
      </w:r>
      <w:r w:rsidR="00801027" w:rsidRPr="00D631CE">
        <w:rPr>
          <w:rFonts w:ascii="Arial" w:hAnsi="Arial" w:cs="Arial"/>
          <w:color w:val="000000" w:themeColor="text1"/>
          <w:sz w:val="21"/>
          <w:szCs w:val="21"/>
        </w:rPr>
        <w:t xml:space="preserve"> However, for those who do, </w:t>
      </w:r>
      <w:r w:rsidR="00D631CE">
        <w:rPr>
          <w:rFonts w:ascii="Arial" w:hAnsi="Arial" w:cs="Arial"/>
          <w:color w:val="000000" w:themeColor="text1"/>
          <w:sz w:val="21"/>
          <w:szCs w:val="21"/>
        </w:rPr>
        <w:t xml:space="preserve">they may </w:t>
      </w:r>
      <w:r w:rsidR="0008172B">
        <w:rPr>
          <w:rFonts w:ascii="Arial" w:hAnsi="Arial" w:cs="Arial"/>
          <w:color w:val="000000" w:themeColor="text1"/>
          <w:sz w:val="21"/>
          <w:szCs w:val="21"/>
        </w:rPr>
        <w:t>request</w:t>
      </w:r>
      <w:r w:rsidR="00801027" w:rsidRPr="00D631CE">
        <w:rPr>
          <w:rFonts w:ascii="Arial" w:hAnsi="Arial" w:cs="Arial"/>
          <w:color w:val="000000" w:themeColor="text1"/>
          <w:sz w:val="21"/>
          <w:szCs w:val="21"/>
        </w:rPr>
        <w:t xml:space="preserve"> a discount on their registration, with a maximum of 2 discounts provided per training proposal. </w:t>
      </w:r>
      <w:r w:rsidR="0008172B">
        <w:rPr>
          <w:rFonts w:ascii="Arial" w:hAnsi="Arial" w:cs="Arial"/>
          <w:color w:val="000000" w:themeColor="text1"/>
          <w:sz w:val="21"/>
          <w:szCs w:val="21"/>
        </w:rPr>
        <w:t xml:space="preserve">To request such a discount, the Primary Contact shall make the request when submitting the training proposal.  </w:t>
      </w:r>
    </w:p>
    <w:p w14:paraId="72651314" w14:textId="77777777" w:rsidR="0008172B" w:rsidRDefault="0008172B" w:rsidP="00180A3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01FF067D" w14:textId="77777777" w:rsidR="00D631CE" w:rsidRDefault="00D631CE" w:rsidP="00180A3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350E8D64" w14:textId="60131C05" w:rsidR="00180A30" w:rsidRPr="00222501" w:rsidRDefault="0010433B" w:rsidP="00180A30">
      <w:pPr>
        <w:pStyle w:val="NoSpacing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202</w:t>
      </w:r>
      <w:r w:rsidR="002A5B79">
        <w:rPr>
          <w:rFonts w:ascii="Arial" w:hAnsi="Arial" w:cs="Arial"/>
          <w:b/>
          <w:sz w:val="36"/>
          <w:szCs w:val="24"/>
        </w:rPr>
        <w:t>2</w:t>
      </w:r>
      <w:r>
        <w:rPr>
          <w:rFonts w:ascii="Arial" w:hAnsi="Arial" w:cs="Arial"/>
          <w:b/>
          <w:sz w:val="36"/>
          <w:szCs w:val="24"/>
        </w:rPr>
        <w:t xml:space="preserve"> </w:t>
      </w:r>
      <w:r w:rsidR="00180A30">
        <w:rPr>
          <w:rFonts w:ascii="Arial" w:hAnsi="Arial" w:cs="Arial"/>
          <w:b/>
          <w:sz w:val="36"/>
          <w:szCs w:val="24"/>
        </w:rPr>
        <w:t xml:space="preserve">POPAI </w:t>
      </w:r>
      <w:r>
        <w:rPr>
          <w:rFonts w:ascii="Arial" w:hAnsi="Arial" w:cs="Arial"/>
          <w:b/>
          <w:sz w:val="36"/>
          <w:szCs w:val="24"/>
        </w:rPr>
        <w:t xml:space="preserve">Fall Conference </w:t>
      </w:r>
      <w:r w:rsidR="00180A30" w:rsidRPr="00222501">
        <w:rPr>
          <w:rFonts w:ascii="Arial" w:hAnsi="Arial" w:cs="Arial"/>
          <w:b/>
          <w:sz w:val="36"/>
          <w:szCs w:val="24"/>
        </w:rPr>
        <w:t>Proposal Application</w:t>
      </w:r>
    </w:p>
    <w:p w14:paraId="18C8127F" w14:textId="0537A633" w:rsidR="00180A30" w:rsidRDefault="00180A30" w:rsidP="00180A30">
      <w:pPr>
        <w:pStyle w:val="NoSpacing"/>
        <w:jc w:val="center"/>
        <w:rPr>
          <w:b/>
          <w:sz w:val="32"/>
        </w:rPr>
      </w:pPr>
    </w:p>
    <w:p w14:paraId="030B3D8B" w14:textId="6A637146" w:rsidR="00180A30" w:rsidRPr="0010433B" w:rsidRDefault="00180A30" w:rsidP="00180A3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10433B">
        <w:rPr>
          <w:rFonts w:ascii="Arial" w:hAnsi="Arial" w:cs="Arial"/>
          <w:b/>
          <w:color w:val="FF0000"/>
          <w:sz w:val="24"/>
          <w:szCs w:val="24"/>
        </w:rPr>
        <w:t>Presentation Title</w:t>
      </w:r>
    </w:p>
    <w:tbl>
      <w:tblPr>
        <w:tblStyle w:val="TableGrid"/>
        <w:tblpPr w:leftFromText="180" w:rightFromText="180" w:vertAnchor="text" w:horzAnchor="margin" w:tblpY="81"/>
        <w:tblW w:w="11092" w:type="dxa"/>
        <w:tblLook w:val="04A0" w:firstRow="1" w:lastRow="0" w:firstColumn="1" w:lastColumn="0" w:noHBand="0" w:noVBand="1"/>
      </w:tblPr>
      <w:tblGrid>
        <w:gridCol w:w="11092"/>
      </w:tblGrid>
      <w:tr w:rsidR="0010433B" w:rsidRPr="00222501" w14:paraId="5DD88B90" w14:textId="77777777" w:rsidTr="0010433B">
        <w:trPr>
          <w:trHeight w:val="347"/>
        </w:trPr>
        <w:tc>
          <w:tcPr>
            <w:tcW w:w="11092" w:type="dxa"/>
            <w:vAlign w:val="center"/>
          </w:tcPr>
          <w:p w14:paraId="46C3BA8D" w14:textId="7BB9C12C" w:rsidR="0010433B" w:rsidRPr="00222501" w:rsidRDefault="0010433B" w:rsidP="0010433B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3FD834B" w14:textId="77777777" w:rsidR="0010433B" w:rsidRDefault="0010433B" w:rsidP="00180A3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13AE9AC" w14:textId="77777777" w:rsidR="00180A30" w:rsidRDefault="00180A30" w:rsidP="00180A3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C232447" w14:textId="77777777" w:rsidR="00180A30" w:rsidRPr="0010433B" w:rsidRDefault="00180A30" w:rsidP="00180A3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10433B">
        <w:rPr>
          <w:rFonts w:ascii="Arial" w:hAnsi="Arial" w:cs="Arial"/>
          <w:b/>
          <w:color w:val="FF0000"/>
          <w:sz w:val="24"/>
          <w:szCs w:val="24"/>
        </w:rPr>
        <w:t>Primary Contact Information</w:t>
      </w:r>
    </w:p>
    <w:p w14:paraId="2854D856" w14:textId="75874A5C" w:rsidR="00180A30" w:rsidRDefault="00180A30" w:rsidP="00180A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Indicate the primary contact for the submission. This is the individual who will receive all communications and inquiries regarding this submission.</w:t>
      </w:r>
    </w:p>
    <w:tbl>
      <w:tblPr>
        <w:tblStyle w:val="TableGrid"/>
        <w:tblpPr w:leftFromText="180" w:rightFromText="180" w:vertAnchor="text" w:horzAnchor="margin" w:tblpY="290"/>
        <w:tblW w:w="4135" w:type="dxa"/>
        <w:tblLook w:val="04A0" w:firstRow="1" w:lastRow="0" w:firstColumn="1" w:lastColumn="0" w:noHBand="0" w:noVBand="1"/>
      </w:tblPr>
      <w:tblGrid>
        <w:gridCol w:w="4135"/>
      </w:tblGrid>
      <w:tr w:rsidR="00180A30" w:rsidRPr="00222501" w14:paraId="3917B4A0" w14:textId="77777777" w:rsidTr="00C52A12">
        <w:trPr>
          <w:trHeight w:val="367"/>
        </w:trPr>
        <w:tc>
          <w:tcPr>
            <w:tcW w:w="4135" w:type="dxa"/>
            <w:vAlign w:val="center"/>
          </w:tcPr>
          <w:p w14:paraId="1BADCD2E" w14:textId="77777777" w:rsidR="00180A30" w:rsidRDefault="00180A30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530A32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57D378A5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B76428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9FC24AC" w14:textId="66C82EC7" w:rsidR="00C52A12" w:rsidRPr="00530A32" w:rsidRDefault="00C52A12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5D79254E" w14:textId="70BBF3DD" w:rsidR="00180A30" w:rsidRDefault="00180A30" w:rsidP="00180A30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931" w:tblpY="60"/>
        <w:tblW w:w="2880" w:type="dxa"/>
        <w:tblLook w:val="04A0" w:firstRow="1" w:lastRow="0" w:firstColumn="1" w:lastColumn="0" w:noHBand="0" w:noVBand="1"/>
      </w:tblPr>
      <w:tblGrid>
        <w:gridCol w:w="2880"/>
      </w:tblGrid>
      <w:tr w:rsidR="00180A30" w:rsidRPr="00222501" w14:paraId="0A1EDA09" w14:textId="77777777" w:rsidTr="0070096C">
        <w:trPr>
          <w:trHeight w:val="367"/>
        </w:trPr>
        <w:tc>
          <w:tcPr>
            <w:tcW w:w="2880" w:type="dxa"/>
            <w:vAlign w:val="center"/>
          </w:tcPr>
          <w:p w14:paraId="340EDE9E" w14:textId="77777777" w:rsidR="00180A30" w:rsidRDefault="00180A30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Phone:</w:t>
            </w:r>
          </w:p>
          <w:p w14:paraId="5EBDD16B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45181BD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99109C" w14:textId="3317D4F5" w:rsidR="00C52A12" w:rsidRPr="00530A32" w:rsidRDefault="00C52A12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21" w:tblpY="30"/>
        <w:tblW w:w="3865" w:type="dxa"/>
        <w:tblLook w:val="04A0" w:firstRow="1" w:lastRow="0" w:firstColumn="1" w:lastColumn="0" w:noHBand="0" w:noVBand="1"/>
      </w:tblPr>
      <w:tblGrid>
        <w:gridCol w:w="3865"/>
      </w:tblGrid>
      <w:tr w:rsidR="00180A30" w:rsidRPr="00222501" w14:paraId="65BDE578" w14:textId="77777777" w:rsidTr="00C52A12">
        <w:trPr>
          <w:trHeight w:val="411"/>
        </w:trPr>
        <w:tc>
          <w:tcPr>
            <w:tcW w:w="3865" w:type="dxa"/>
            <w:vAlign w:val="center"/>
          </w:tcPr>
          <w:p w14:paraId="11CA685A" w14:textId="77777777" w:rsidR="00180A30" w:rsidRDefault="00180A30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Email:</w:t>
            </w:r>
          </w:p>
          <w:p w14:paraId="569B33F2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B46A9F3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C9F48EF" w14:textId="1B24BBD5" w:rsidR="00C52A12" w:rsidRPr="00530A32" w:rsidRDefault="00C52A12" w:rsidP="0070096C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11914F8" w14:textId="77777777" w:rsidR="00180A30" w:rsidRDefault="00180A30" w:rsidP="00180A30">
      <w:pPr>
        <w:pStyle w:val="NoSpacing"/>
        <w:rPr>
          <w:rFonts w:ascii="Arial" w:hAnsi="Arial" w:cs="Arial"/>
          <w:sz w:val="20"/>
          <w:szCs w:val="20"/>
        </w:rPr>
      </w:pPr>
    </w:p>
    <w:p w14:paraId="52AC77E2" w14:textId="77777777" w:rsidR="00801027" w:rsidRDefault="00801027" w:rsidP="00180A30">
      <w:pPr>
        <w:pStyle w:val="NoSpacing"/>
        <w:rPr>
          <w:rFonts w:ascii="Arial" w:hAnsi="Arial" w:cs="Arial"/>
          <w:b/>
          <w:color w:val="FF0000"/>
          <w:sz w:val="24"/>
          <w:szCs w:val="21"/>
        </w:rPr>
      </w:pPr>
    </w:p>
    <w:p w14:paraId="4F47146B" w14:textId="77777777" w:rsidR="00D631CE" w:rsidRDefault="00D631CE" w:rsidP="00180A30">
      <w:pPr>
        <w:pStyle w:val="NoSpacing"/>
        <w:rPr>
          <w:rFonts w:ascii="Arial" w:hAnsi="Arial" w:cs="Arial"/>
          <w:b/>
          <w:color w:val="FF0000"/>
          <w:sz w:val="24"/>
          <w:szCs w:val="21"/>
        </w:rPr>
      </w:pPr>
    </w:p>
    <w:p w14:paraId="62324C62" w14:textId="77777777" w:rsidR="00D631CE" w:rsidRDefault="00D631CE" w:rsidP="00180A30">
      <w:pPr>
        <w:pStyle w:val="NoSpacing"/>
        <w:rPr>
          <w:rFonts w:ascii="Arial" w:hAnsi="Arial" w:cs="Arial"/>
          <w:b/>
          <w:color w:val="FF0000"/>
          <w:sz w:val="24"/>
          <w:szCs w:val="21"/>
        </w:rPr>
      </w:pPr>
    </w:p>
    <w:p w14:paraId="7A4648E7" w14:textId="74E722E3" w:rsidR="00180A30" w:rsidRPr="0010433B" w:rsidRDefault="00180A30" w:rsidP="00180A30">
      <w:pPr>
        <w:pStyle w:val="NoSpacing"/>
        <w:rPr>
          <w:rFonts w:ascii="Arial" w:hAnsi="Arial" w:cs="Arial"/>
          <w:b/>
          <w:color w:val="FF0000"/>
          <w:sz w:val="24"/>
          <w:szCs w:val="21"/>
        </w:rPr>
      </w:pPr>
      <w:r w:rsidRPr="0010433B">
        <w:rPr>
          <w:rFonts w:ascii="Arial" w:hAnsi="Arial" w:cs="Arial"/>
          <w:b/>
          <w:color w:val="FF0000"/>
          <w:sz w:val="24"/>
          <w:szCs w:val="21"/>
        </w:rPr>
        <w:t>Presenter(s)</w:t>
      </w:r>
    </w:p>
    <w:p w14:paraId="7567CBD0" w14:textId="715B08EB" w:rsidR="00180A30" w:rsidRDefault="00180A30" w:rsidP="00180A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following for </w:t>
      </w:r>
      <w:r w:rsidRPr="00530A32">
        <w:rPr>
          <w:rFonts w:ascii="Arial" w:hAnsi="Arial" w:cs="Arial"/>
          <w:sz w:val="20"/>
          <w:szCs w:val="20"/>
          <w:u w:val="single"/>
        </w:rPr>
        <w:t>all</w:t>
      </w:r>
      <w:r>
        <w:rPr>
          <w:rFonts w:ascii="Arial" w:hAnsi="Arial" w:cs="Arial"/>
          <w:sz w:val="20"/>
          <w:szCs w:val="20"/>
        </w:rPr>
        <w:t xml:space="preserve">, presenters, panel participants, or facilitators who will be assisting with the presentation. </w:t>
      </w:r>
    </w:p>
    <w:p w14:paraId="4A9F4DD9" w14:textId="5CE079A5" w:rsidR="00180A30" w:rsidRPr="0067273B" w:rsidRDefault="00180A30" w:rsidP="00180A30">
      <w:pPr>
        <w:pStyle w:val="NoSpacing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5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180A30" w:rsidRPr="0067273B" w14:paraId="5F763124" w14:textId="77777777" w:rsidTr="00C52A12">
        <w:trPr>
          <w:trHeight w:val="440"/>
        </w:trPr>
        <w:tc>
          <w:tcPr>
            <w:tcW w:w="11065" w:type="dxa"/>
            <w:vAlign w:val="center"/>
          </w:tcPr>
          <w:p w14:paraId="34E71EC7" w14:textId="77777777" w:rsidR="00C52A12" w:rsidRDefault="00180A3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7273B">
              <w:rPr>
                <w:rFonts w:ascii="Arial" w:hAnsi="Arial" w:cs="Arial"/>
                <w:i/>
                <w:sz w:val="20"/>
                <w:szCs w:val="20"/>
              </w:rPr>
              <w:t xml:space="preserve">Presenter’s Name:    </w:t>
            </w:r>
          </w:p>
          <w:p w14:paraId="59F68832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7A6B60" w14:textId="43491F1A" w:rsidR="00180A30" w:rsidRPr="0067273B" w:rsidRDefault="00180A3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80A30" w:rsidRPr="0067273B" w14:paraId="1439582B" w14:textId="77777777" w:rsidTr="00C52A12">
        <w:trPr>
          <w:trHeight w:val="381"/>
        </w:trPr>
        <w:tc>
          <w:tcPr>
            <w:tcW w:w="11065" w:type="dxa"/>
            <w:vAlign w:val="center"/>
          </w:tcPr>
          <w:p w14:paraId="4113CA83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Presentation Role</w:t>
            </w:r>
            <w:r w:rsidR="00180A30" w:rsidRPr="0067273B">
              <w:rPr>
                <w:rFonts w:ascii="Arial" w:hAnsi="Arial" w:cs="Arial"/>
                <w:i/>
                <w:sz w:val="20"/>
                <w:szCs w:val="20"/>
              </w:rPr>
              <w:t xml:space="preserve">:                     </w:t>
            </w:r>
          </w:p>
          <w:p w14:paraId="6F39B749" w14:textId="5AD6DE97" w:rsidR="00180A30" w:rsidRPr="0067273B" w:rsidRDefault="0008172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063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2A12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C52A1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Presenter</w:t>
            </w:r>
            <w:r w:rsidR="00C52A12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</w:t>
            </w:r>
            <w:r w:rsidR="00C52A1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             </w:t>
            </w:r>
            <w:r w:rsidR="00C52A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433B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3281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F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2A12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C52A1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Moderator         </w:t>
            </w:r>
            <w:r w:rsidR="001043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775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3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2A12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C52A1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Panelist</w:t>
            </w:r>
            <w:r w:rsidR="00C52A12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</w:t>
            </w:r>
            <w:r w:rsidR="00C52A12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           </w:t>
            </w:r>
            <w:r w:rsidR="00C52A12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</w:t>
            </w:r>
          </w:p>
        </w:tc>
      </w:tr>
      <w:tr w:rsidR="00180A30" w:rsidRPr="0067273B" w14:paraId="29B48068" w14:textId="77777777" w:rsidTr="00C52A12">
        <w:trPr>
          <w:trHeight w:val="381"/>
        </w:trPr>
        <w:tc>
          <w:tcPr>
            <w:tcW w:w="11065" w:type="dxa"/>
            <w:vAlign w:val="center"/>
          </w:tcPr>
          <w:p w14:paraId="4FE84355" w14:textId="77777777" w:rsidR="00180A30" w:rsidRDefault="00180A3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7273B">
              <w:rPr>
                <w:rFonts w:ascii="Arial" w:hAnsi="Arial" w:cs="Arial"/>
                <w:i/>
                <w:sz w:val="20"/>
                <w:szCs w:val="20"/>
              </w:rPr>
              <w:t xml:space="preserve">Organization: </w:t>
            </w:r>
          </w:p>
          <w:p w14:paraId="73CABAAB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F82BC8" w14:textId="1C6BEF5E" w:rsidR="00C52A12" w:rsidRPr="0067273B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80A30" w:rsidRPr="0067273B" w14:paraId="2DCF7C93" w14:textId="77777777" w:rsidTr="00C52A12">
        <w:trPr>
          <w:trHeight w:val="381"/>
        </w:trPr>
        <w:tc>
          <w:tcPr>
            <w:tcW w:w="11065" w:type="dxa"/>
            <w:vAlign w:val="center"/>
          </w:tcPr>
          <w:p w14:paraId="74B388CE" w14:textId="77777777" w:rsidR="00180A30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Mailing Address:</w:t>
            </w:r>
          </w:p>
          <w:p w14:paraId="1ED85A97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AEED3A" w14:textId="26943595" w:rsidR="00C52A12" w:rsidRPr="0067273B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80A30" w:rsidRPr="0067273B" w14:paraId="4B4F1B37" w14:textId="77777777" w:rsidTr="00C52A12">
        <w:trPr>
          <w:trHeight w:val="381"/>
        </w:trPr>
        <w:tc>
          <w:tcPr>
            <w:tcW w:w="11065" w:type="dxa"/>
            <w:vAlign w:val="center"/>
          </w:tcPr>
          <w:p w14:paraId="5B2F92D0" w14:textId="77777777" w:rsidR="00C52A12" w:rsidRDefault="00180A3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7273B">
              <w:rPr>
                <w:rFonts w:ascii="Arial" w:hAnsi="Arial" w:cs="Arial"/>
                <w:i/>
                <w:sz w:val="20"/>
                <w:szCs w:val="20"/>
              </w:rPr>
              <w:t xml:space="preserve">Telephone:     </w:t>
            </w:r>
          </w:p>
          <w:p w14:paraId="2BD8879A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EAD737" w14:textId="37F18698" w:rsidR="00180A30" w:rsidRPr="0067273B" w:rsidRDefault="00180A3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52A12" w:rsidRPr="0067273B" w14:paraId="25EBCBE8" w14:textId="77777777" w:rsidTr="00C52A12">
        <w:trPr>
          <w:trHeight w:val="381"/>
        </w:trPr>
        <w:tc>
          <w:tcPr>
            <w:tcW w:w="11065" w:type="dxa"/>
            <w:vAlign w:val="center"/>
          </w:tcPr>
          <w:p w14:paraId="002AFE32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Email Address:</w:t>
            </w:r>
          </w:p>
          <w:p w14:paraId="517606D9" w14:textId="77777777" w:rsidR="00C52A12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3784BC" w14:textId="0C6673D2" w:rsidR="00C52A12" w:rsidRPr="0067273B" w:rsidRDefault="00C52A12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4D3FCB3" w14:textId="77777777" w:rsidR="00180A30" w:rsidRPr="0067273B" w:rsidRDefault="00180A30" w:rsidP="00180A30">
      <w:pPr>
        <w:pStyle w:val="NoSpacing"/>
        <w:rPr>
          <w:rFonts w:ascii="Arial" w:hAnsi="Arial" w:cs="Arial"/>
          <w:sz w:val="20"/>
          <w:szCs w:val="20"/>
        </w:rPr>
      </w:pPr>
    </w:p>
    <w:p w14:paraId="45F6DE84" w14:textId="020B18A7" w:rsidR="00180A30" w:rsidRPr="0067273B" w:rsidRDefault="00180A30" w:rsidP="00180A30">
      <w:pPr>
        <w:pStyle w:val="NoSpacing"/>
        <w:rPr>
          <w:rFonts w:ascii="Arial" w:hAnsi="Arial" w:cs="Arial"/>
          <w:i/>
          <w:sz w:val="20"/>
          <w:szCs w:val="20"/>
        </w:rPr>
      </w:pPr>
      <w:r w:rsidRPr="0067273B">
        <w:rPr>
          <w:rFonts w:ascii="Arial" w:hAnsi="Arial" w:cs="Arial"/>
          <w:b/>
          <w:sz w:val="20"/>
          <w:szCs w:val="20"/>
        </w:rPr>
        <w:t>Biography of Presenter</w:t>
      </w:r>
      <w:r w:rsidR="00C52A12">
        <w:rPr>
          <w:rFonts w:ascii="Arial" w:hAnsi="Arial" w:cs="Arial"/>
          <w:b/>
          <w:sz w:val="20"/>
          <w:szCs w:val="20"/>
        </w:rPr>
        <w:t xml:space="preserve"> </w:t>
      </w:r>
      <w:r w:rsidRPr="0067273B">
        <w:rPr>
          <w:rFonts w:ascii="Arial" w:hAnsi="Arial" w:cs="Arial"/>
          <w:i/>
          <w:sz w:val="20"/>
          <w:szCs w:val="20"/>
        </w:rPr>
        <w:t>(insert here or attach with applicat</w:t>
      </w:r>
      <w:r w:rsidR="00C52A12">
        <w:rPr>
          <w:rFonts w:ascii="Arial" w:hAnsi="Arial" w:cs="Arial"/>
          <w:i/>
          <w:sz w:val="20"/>
          <w:szCs w:val="20"/>
        </w:rPr>
        <w:t>ion</w:t>
      </w:r>
      <w:r w:rsidRPr="0067273B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180A30" w:rsidRPr="0067273B" w14:paraId="210D83C4" w14:textId="77777777" w:rsidTr="0010433B">
        <w:trPr>
          <w:trHeight w:val="1610"/>
        </w:trPr>
        <w:tc>
          <w:tcPr>
            <w:tcW w:w="11065" w:type="dxa"/>
          </w:tcPr>
          <w:p w14:paraId="4ECCA335" w14:textId="77777777" w:rsidR="00C52A12" w:rsidRDefault="00C52A12" w:rsidP="007009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C34A7E" w14:textId="43AFEAB9" w:rsidR="00C52A12" w:rsidRPr="0067273B" w:rsidRDefault="00C52A12" w:rsidP="007009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E38F2D" w14:textId="4C66AF01" w:rsidR="00C52A12" w:rsidRDefault="00C52A12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A549454" w14:textId="39CB21A0" w:rsidR="000F7870" w:rsidRDefault="000F7870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0D5B910" w14:textId="77777777" w:rsidR="000F7870" w:rsidRDefault="000F7870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5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10433B" w:rsidRPr="0067273B" w14:paraId="428F73EE" w14:textId="77777777" w:rsidTr="0070096C">
        <w:trPr>
          <w:trHeight w:val="440"/>
        </w:trPr>
        <w:tc>
          <w:tcPr>
            <w:tcW w:w="11065" w:type="dxa"/>
            <w:vAlign w:val="center"/>
          </w:tcPr>
          <w:p w14:paraId="31401D71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7273B">
              <w:rPr>
                <w:rFonts w:ascii="Arial" w:hAnsi="Arial" w:cs="Arial"/>
                <w:i/>
                <w:sz w:val="20"/>
                <w:szCs w:val="20"/>
              </w:rPr>
              <w:t xml:space="preserve">Presenter’s Name:    </w:t>
            </w:r>
          </w:p>
          <w:p w14:paraId="03B640BC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DE271F" w14:textId="77777777" w:rsidR="0010433B" w:rsidRPr="006727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0433B" w:rsidRPr="0067273B" w14:paraId="7E39D3CD" w14:textId="77777777" w:rsidTr="0070096C">
        <w:trPr>
          <w:trHeight w:val="381"/>
        </w:trPr>
        <w:tc>
          <w:tcPr>
            <w:tcW w:w="11065" w:type="dxa"/>
            <w:vAlign w:val="center"/>
          </w:tcPr>
          <w:p w14:paraId="145F36A0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Presentation Role</w:t>
            </w:r>
            <w:r w:rsidRPr="0067273B">
              <w:rPr>
                <w:rFonts w:ascii="Arial" w:hAnsi="Arial" w:cs="Arial"/>
                <w:i/>
                <w:sz w:val="20"/>
                <w:szCs w:val="20"/>
              </w:rPr>
              <w:t xml:space="preserve">:                     </w:t>
            </w:r>
          </w:p>
          <w:p w14:paraId="23BF5558" w14:textId="77777777" w:rsidR="0010433B" w:rsidRPr="0067273B" w:rsidRDefault="0008172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462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3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0433B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1043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Presenter</w:t>
            </w:r>
            <w:r w:rsidR="0010433B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</w:t>
            </w:r>
            <w:r w:rsidR="001043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             </w:t>
            </w:r>
            <w:r w:rsidR="0010433B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244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3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0433B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1043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Moderator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7869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3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0433B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1043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Panelist</w:t>
            </w:r>
            <w:r w:rsidR="0010433B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</w:t>
            </w:r>
            <w:r w:rsidR="001043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           </w:t>
            </w:r>
            <w:r w:rsidR="0010433B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</w:t>
            </w:r>
          </w:p>
        </w:tc>
      </w:tr>
      <w:tr w:rsidR="0010433B" w:rsidRPr="0067273B" w14:paraId="1FDA6E4E" w14:textId="77777777" w:rsidTr="0070096C">
        <w:trPr>
          <w:trHeight w:val="381"/>
        </w:trPr>
        <w:tc>
          <w:tcPr>
            <w:tcW w:w="11065" w:type="dxa"/>
            <w:vAlign w:val="center"/>
          </w:tcPr>
          <w:p w14:paraId="0B7F6094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7273B">
              <w:rPr>
                <w:rFonts w:ascii="Arial" w:hAnsi="Arial" w:cs="Arial"/>
                <w:i/>
                <w:sz w:val="20"/>
                <w:szCs w:val="20"/>
              </w:rPr>
              <w:t xml:space="preserve">Organization: </w:t>
            </w:r>
          </w:p>
          <w:p w14:paraId="30A8C00B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DC3B43" w14:textId="77777777" w:rsidR="0010433B" w:rsidRPr="006727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0433B" w:rsidRPr="0067273B" w14:paraId="253A44FB" w14:textId="77777777" w:rsidTr="0070096C">
        <w:trPr>
          <w:trHeight w:val="381"/>
        </w:trPr>
        <w:tc>
          <w:tcPr>
            <w:tcW w:w="11065" w:type="dxa"/>
            <w:vAlign w:val="center"/>
          </w:tcPr>
          <w:p w14:paraId="19C66E92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Mailing Address:</w:t>
            </w:r>
          </w:p>
          <w:p w14:paraId="6C8C8E69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74034E6" w14:textId="77777777" w:rsidR="0010433B" w:rsidRPr="006727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0433B" w:rsidRPr="0067273B" w14:paraId="2A2485E8" w14:textId="77777777" w:rsidTr="0070096C">
        <w:trPr>
          <w:trHeight w:val="381"/>
        </w:trPr>
        <w:tc>
          <w:tcPr>
            <w:tcW w:w="11065" w:type="dxa"/>
            <w:vAlign w:val="center"/>
          </w:tcPr>
          <w:p w14:paraId="47751A77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7273B">
              <w:rPr>
                <w:rFonts w:ascii="Arial" w:hAnsi="Arial" w:cs="Arial"/>
                <w:i/>
                <w:sz w:val="20"/>
                <w:szCs w:val="20"/>
              </w:rPr>
              <w:t xml:space="preserve">Telephone:     </w:t>
            </w:r>
          </w:p>
          <w:p w14:paraId="7285136E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4758BF" w14:textId="77777777" w:rsidR="0010433B" w:rsidRPr="006727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0433B" w:rsidRPr="0067273B" w14:paraId="0E979719" w14:textId="77777777" w:rsidTr="0070096C">
        <w:trPr>
          <w:trHeight w:val="381"/>
        </w:trPr>
        <w:tc>
          <w:tcPr>
            <w:tcW w:w="11065" w:type="dxa"/>
            <w:vAlign w:val="center"/>
          </w:tcPr>
          <w:p w14:paraId="5631EC1F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Email Address:</w:t>
            </w:r>
          </w:p>
          <w:p w14:paraId="543C4F1B" w14:textId="77777777" w:rsidR="001043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B3A397" w14:textId="77777777" w:rsidR="0010433B" w:rsidRPr="0067273B" w:rsidRDefault="0010433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88C593F" w14:textId="77777777" w:rsidR="0010433B" w:rsidRPr="0067273B" w:rsidRDefault="0010433B" w:rsidP="0010433B">
      <w:pPr>
        <w:pStyle w:val="NoSpacing"/>
        <w:rPr>
          <w:rFonts w:ascii="Arial" w:hAnsi="Arial" w:cs="Arial"/>
          <w:sz w:val="20"/>
          <w:szCs w:val="20"/>
        </w:rPr>
      </w:pPr>
    </w:p>
    <w:p w14:paraId="6B48A472" w14:textId="77777777" w:rsidR="0010433B" w:rsidRPr="0067273B" w:rsidRDefault="0010433B" w:rsidP="0010433B">
      <w:pPr>
        <w:pStyle w:val="NoSpacing"/>
        <w:rPr>
          <w:rFonts w:ascii="Arial" w:hAnsi="Arial" w:cs="Arial"/>
          <w:i/>
          <w:sz w:val="20"/>
          <w:szCs w:val="20"/>
        </w:rPr>
      </w:pPr>
      <w:r w:rsidRPr="0067273B">
        <w:rPr>
          <w:rFonts w:ascii="Arial" w:hAnsi="Arial" w:cs="Arial"/>
          <w:b/>
          <w:sz w:val="20"/>
          <w:szCs w:val="20"/>
        </w:rPr>
        <w:t>Biography of Presenter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273B">
        <w:rPr>
          <w:rFonts w:ascii="Arial" w:hAnsi="Arial" w:cs="Arial"/>
          <w:i/>
          <w:sz w:val="20"/>
          <w:szCs w:val="20"/>
        </w:rPr>
        <w:t>(insert here or attach with applicat</w:t>
      </w:r>
      <w:r>
        <w:rPr>
          <w:rFonts w:ascii="Arial" w:hAnsi="Arial" w:cs="Arial"/>
          <w:i/>
          <w:sz w:val="20"/>
          <w:szCs w:val="20"/>
        </w:rPr>
        <w:t>ion</w:t>
      </w:r>
      <w:r w:rsidRPr="0067273B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10433B" w:rsidRPr="0067273B" w14:paraId="597A46E0" w14:textId="77777777" w:rsidTr="0070096C">
        <w:trPr>
          <w:trHeight w:val="1610"/>
        </w:trPr>
        <w:tc>
          <w:tcPr>
            <w:tcW w:w="11065" w:type="dxa"/>
          </w:tcPr>
          <w:p w14:paraId="5CD98C18" w14:textId="77777777" w:rsidR="0010433B" w:rsidRDefault="0010433B" w:rsidP="007009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E0571A" w14:textId="77777777" w:rsidR="0010433B" w:rsidRPr="0067273B" w:rsidRDefault="0010433B" w:rsidP="007009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EF2A0C" w14:textId="351775D2" w:rsidR="0010433B" w:rsidRDefault="0010433B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5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0F7870" w:rsidRPr="0067273B" w14:paraId="17CB28ED" w14:textId="77777777" w:rsidTr="0070096C">
        <w:trPr>
          <w:trHeight w:val="440"/>
        </w:trPr>
        <w:tc>
          <w:tcPr>
            <w:tcW w:w="11065" w:type="dxa"/>
            <w:vAlign w:val="center"/>
          </w:tcPr>
          <w:p w14:paraId="44704443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7273B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Presenter’s Name:    </w:t>
            </w:r>
          </w:p>
          <w:p w14:paraId="21F78BE5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0BE8398" w14:textId="77777777" w:rsidR="000F7870" w:rsidRPr="0067273B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7870" w:rsidRPr="0067273B" w14:paraId="5F16C2EF" w14:textId="77777777" w:rsidTr="0070096C">
        <w:trPr>
          <w:trHeight w:val="381"/>
        </w:trPr>
        <w:tc>
          <w:tcPr>
            <w:tcW w:w="11065" w:type="dxa"/>
            <w:vAlign w:val="center"/>
          </w:tcPr>
          <w:p w14:paraId="67EDC33E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Presentation Role</w:t>
            </w:r>
            <w:r w:rsidRPr="0067273B">
              <w:rPr>
                <w:rFonts w:ascii="Arial" w:hAnsi="Arial" w:cs="Arial"/>
                <w:i/>
                <w:sz w:val="20"/>
                <w:szCs w:val="20"/>
              </w:rPr>
              <w:t xml:space="preserve">:                     </w:t>
            </w:r>
          </w:p>
          <w:p w14:paraId="276815BD" w14:textId="77777777" w:rsidR="000F7870" w:rsidRPr="0067273B" w:rsidRDefault="0008172B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935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7870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0F7870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Presenter</w:t>
            </w:r>
            <w:r w:rsidR="000F7870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</w:t>
            </w:r>
            <w:r w:rsidR="000F7870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             </w:t>
            </w:r>
            <w:r w:rsidR="000F7870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82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7870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0F7870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Moderator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69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7870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0F7870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Panelist</w:t>
            </w:r>
            <w:r w:rsidR="000F7870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</w:t>
            </w:r>
            <w:r w:rsidR="000F7870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           </w:t>
            </w:r>
            <w:r w:rsidR="000F7870" w:rsidRPr="0067273B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 xml:space="preserve">   </w:t>
            </w:r>
          </w:p>
        </w:tc>
      </w:tr>
      <w:tr w:rsidR="000F7870" w:rsidRPr="0067273B" w14:paraId="3809F52C" w14:textId="77777777" w:rsidTr="0070096C">
        <w:trPr>
          <w:trHeight w:val="381"/>
        </w:trPr>
        <w:tc>
          <w:tcPr>
            <w:tcW w:w="11065" w:type="dxa"/>
            <w:vAlign w:val="center"/>
          </w:tcPr>
          <w:p w14:paraId="07412B69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7273B">
              <w:rPr>
                <w:rFonts w:ascii="Arial" w:hAnsi="Arial" w:cs="Arial"/>
                <w:i/>
                <w:sz w:val="20"/>
                <w:szCs w:val="20"/>
              </w:rPr>
              <w:t xml:space="preserve">Organization: </w:t>
            </w:r>
          </w:p>
          <w:p w14:paraId="6A2B13CA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A31283" w14:textId="77777777" w:rsidR="000F7870" w:rsidRPr="0067273B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7870" w:rsidRPr="0067273B" w14:paraId="7F1B7080" w14:textId="77777777" w:rsidTr="0070096C">
        <w:trPr>
          <w:trHeight w:val="381"/>
        </w:trPr>
        <w:tc>
          <w:tcPr>
            <w:tcW w:w="11065" w:type="dxa"/>
            <w:vAlign w:val="center"/>
          </w:tcPr>
          <w:p w14:paraId="710F5AB2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Mailing Address:</w:t>
            </w:r>
          </w:p>
          <w:p w14:paraId="751743F7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8974AC0" w14:textId="77777777" w:rsidR="000F7870" w:rsidRPr="0067273B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7870" w:rsidRPr="0067273B" w14:paraId="1299DFA1" w14:textId="77777777" w:rsidTr="0070096C">
        <w:trPr>
          <w:trHeight w:val="381"/>
        </w:trPr>
        <w:tc>
          <w:tcPr>
            <w:tcW w:w="11065" w:type="dxa"/>
            <w:vAlign w:val="center"/>
          </w:tcPr>
          <w:p w14:paraId="5AB7ED03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7273B">
              <w:rPr>
                <w:rFonts w:ascii="Arial" w:hAnsi="Arial" w:cs="Arial"/>
                <w:i/>
                <w:sz w:val="20"/>
                <w:szCs w:val="20"/>
              </w:rPr>
              <w:t xml:space="preserve">Telephone:     </w:t>
            </w:r>
          </w:p>
          <w:p w14:paraId="5D0C7882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780D0F" w14:textId="77777777" w:rsidR="000F7870" w:rsidRPr="0067273B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F7870" w:rsidRPr="0067273B" w14:paraId="2D9A82CB" w14:textId="77777777" w:rsidTr="0070096C">
        <w:trPr>
          <w:trHeight w:val="381"/>
        </w:trPr>
        <w:tc>
          <w:tcPr>
            <w:tcW w:w="11065" w:type="dxa"/>
            <w:vAlign w:val="center"/>
          </w:tcPr>
          <w:p w14:paraId="3424DB89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Email Address:</w:t>
            </w:r>
          </w:p>
          <w:p w14:paraId="0506EB84" w14:textId="77777777" w:rsidR="000F7870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585EB23" w14:textId="77777777" w:rsidR="000F7870" w:rsidRPr="0067273B" w:rsidRDefault="000F7870" w:rsidP="0070096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B9880F0" w14:textId="77777777" w:rsidR="000F7870" w:rsidRPr="0067273B" w:rsidRDefault="000F7870" w:rsidP="000F7870">
      <w:pPr>
        <w:pStyle w:val="NoSpacing"/>
        <w:rPr>
          <w:rFonts w:ascii="Arial" w:hAnsi="Arial" w:cs="Arial"/>
          <w:sz w:val="20"/>
          <w:szCs w:val="20"/>
        </w:rPr>
      </w:pPr>
    </w:p>
    <w:p w14:paraId="44972CD6" w14:textId="77777777" w:rsidR="000F7870" w:rsidRPr="0067273B" w:rsidRDefault="000F7870" w:rsidP="000F7870">
      <w:pPr>
        <w:pStyle w:val="NoSpacing"/>
        <w:rPr>
          <w:rFonts w:ascii="Arial" w:hAnsi="Arial" w:cs="Arial"/>
          <w:i/>
          <w:sz w:val="20"/>
          <w:szCs w:val="20"/>
        </w:rPr>
      </w:pPr>
      <w:r w:rsidRPr="0067273B">
        <w:rPr>
          <w:rFonts w:ascii="Arial" w:hAnsi="Arial" w:cs="Arial"/>
          <w:b/>
          <w:sz w:val="20"/>
          <w:szCs w:val="20"/>
        </w:rPr>
        <w:t>Biography of Presenter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273B">
        <w:rPr>
          <w:rFonts w:ascii="Arial" w:hAnsi="Arial" w:cs="Arial"/>
          <w:i/>
          <w:sz w:val="20"/>
          <w:szCs w:val="20"/>
        </w:rPr>
        <w:t>(insert here or attach with applicat</w:t>
      </w:r>
      <w:r>
        <w:rPr>
          <w:rFonts w:ascii="Arial" w:hAnsi="Arial" w:cs="Arial"/>
          <w:i/>
          <w:sz w:val="20"/>
          <w:szCs w:val="20"/>
        </w:rPr>
        <w:t>ion</w:t>
      </w:r>
      <w:r w:rsidRPr="0067273B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0F7870" w:rsidRPr="0067273B" w14:paraId="4838F6F3" w14:textId="77777777" w:rsidTr="0070096C">
        <w:trPr>
          <w:trHeight w:val="1610"/>
        </w:trPr>
        <w:tc>
          <w:tcPr>
            <w:tcW w:w="11065" w:type="dxa"/>
          </w:tcPr>
          <w:p w14:paraId="769FE9AD" w14:textId="77777777" w:rsidR="000F7870" w:rsidRDefault="000F7870" w:rsidP="007009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D48D2D" w14:textId="77777777" w:rsidR="000F7870" w:rsidRPr="0067273B" w:rsidRDefault="000F7870" w:rsidP="007009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0FC172" w14:textId="77777777" w:rsidR="000F7870" w:rsidRDefault="000F7870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E3B348E" w14:textId="77777777" w:rsidR="0010433B" w:rsidRDefault="0010433B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32081DD" w14:textId="2AA78D94" w:rsidR="00180A30" w:rsidRPr="000F7870" w:rsidRDefault="00180A30" w:rsidP="00180A30">
      <w:pPr>
        <w:pStyle w:val="NoSpacing"/>
        <w:rPr>
          <w:rFonts w:ascii="Arial" w:hAnsi="Arial" w:cs="Arial"/>
          <w:b/>
          <w:color w:val="FF0000"/>
        </w:rPr>
      </w:pPr>
      <w:r w:rsidRPr="000F7870">
        <w:rPr>
          <w:rFonts w:ascii="Arial" w:hAnsi="Arial" w:cs="Arial"/>
          <w:b/>
          <w:color w:val="FF0000"/>
        </w:rPr>
        <w:t>Focus Area(s)</w:t>
      </w:r>
    </w:p>
    <w:p w14:paraId="7122E1B6" w14:textId="53451F2C" w:rsidR="00180A30" w:rsidRPr="0067273B" w:rsidRDefault="00180A30" w:rsidP="00180A30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67273B">
        <w:rPr>
          <w:rFonts w:ascii="Arial" w:hAnsi="Arial" w:cs="Arial"/>
          <w:sz w:val="20"/>
          <w:szCs w:val="20"/>
        </w:rPr>
        <w:t>Please select the focus area(s) of the proposed presentation below</w:t>
      </w:r>
      <w:r w:rsidR="00CB4DF5">
        <w:rPr>
          <w:rFonts w:ascii="Arial" w:hAnsi="Arial" w:cs="Arial"/>
          <w:sz w:val="20"/>
          <w:szCs w:val="20"/>
        </w:rPr>
        <w:t>.</w:t>
      </w:r>
    </w:p>
    <w:p w14:paraId="6239E891" w14:textId="77777777" w:rsidR="00180A30" w:rsidRPr="0067273B" w:rsidRDefault="00180A30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536CF03" w14:textId="641C24FC" w:rsidR="00CB4DF5" w:rsidRDefault="0008172B" w:rsidP="00180A30">
      <w:pPr>
        <w:pStyle w:val="NoSpacing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0143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A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>Adult Probation</w:t>
      </w:r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  </w:t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ab/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2430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30"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>Juvenile Probation</w:t>
      </w:r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    </w:t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ab/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4354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30"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>Alcohol/</w:t>
      </w:r>
      <w:proofErr w:type="gramStart"/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Drug </w:t>
      </w:r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ab/>
      </w:r>
      <w:proofErr w:type="gramEnd"/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8430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>EBP</w:t>
      </w:r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ab/>
      </w:r>
    </w:p>
    <w:p w14:paraId="629C00C7" w14:textId="41F7CB34" w:rsidR="00180A30" w:rsidRPr="0067273B" w:rsidRDefault="0008172B" w:rsidP="00180A30">
      <w:pPr>
        <w:pStyle w:val="NoSpacing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3121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Personal Development</w:t>
      </w:r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4439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30"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>Professional Development</w:t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ab/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5540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F5"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4DF5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  <w:r w:rsidR="00CB4DF5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Other </w:t>
      </w:r>
      <w:r w:rsidR="00CB4DF5" w:rsidRPr="0067273B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 </w:t>
      </w:r>
    </w:p>
    <w:p w14:paraId="15D6C709" w14:textId="77777777" w:rsidR="00180A30" w:rsidRPr="0067273B" w:rsidRDefault="00180A30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4934C51" w14:textId="65ED94F0" w:rsidR="00180A30" w:rsidRPr="0010433B" w:rsidRDefault="00180A30" w:rsidP="00180A30">
      <w:pPr>
        <w:pStyle w:val="NoSpacing"/>
        <w:rPr>
          <w:rFonts w:ascii="Arial" w:hAnsi="Arial" w:cs="Arial"/>
          <w:b/>
          <w:sz w:val="20"/>
          <w:szCs w:val="20"/>
        </w:rPr>
      </w:pPr>
      <w:r w:rsidRPr="000F7870">
        <w:rPr>
          <w:rFonts w:ascii="Arial" w:hAnsi="Arial" w:cs="Arial"/>
          <w:b/>
          <w:color w:val="FF0000"/>
        </w:rPr>
        <w:t xml:space="preserve">Session Description </w:t>
      </w:r>
      <w:r w:rsidRPr="0067273B">
        <w:rPr>
          <w:rFonts w:ascii="Arial" w:hAnsi="Arial" w:cs="Arial"/>
          <w:i/>
          <w:sz w:val="20"/>
          <w:szCs w:val="20"/>
        </w:rPr>
        <w:t>(</w:t>
      </w:r>
      <w:r w:rsidR="000F7870">
        <w:rPr>
          <w:rFonts w:ascii="Arial" w:hAnsi="Arial" w:cs="Arial"/>
          <w:i/>
          <w:sz w:val="20"/>
          <w:szCs w:val="20"/>
        </w:rPr>
        <w:t>this will</w:t>
      </w:r>
      <w:r w:rsidRPr="0067273B">
        <w:rPr>
          <w:rFonts w:ascii="Arial" w:hAnsi="Arial" w:cs="Arial"/>
          <w:i/>
          <w:sz w:val="20"/>
          <w:szCs w:val="20"/>
        </w:rPr>
        <w:t xml:space="preserve"> appear in the program guide)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180A30" w:rsidRPr="0067273B" w14:paraId="64A689EC" w14:textId="77777777" w:rsidTr="00CB4DF5">
        <w:trPr>
          <w:trHeight w:val="2004"/>
        </w:trPr>
        <w:tc>
          <w:tcPr>
            <w:tcW w:w="11065" w:type="dxa"/>
          </w:tcPr>
          <w:p w14:paraId="623E4561" w14:textId="77777777" w:rsidR="00180A30" w:rsidRDefault="00180A3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815554" w14:textId="77777777" w:rsidR="00CB4DF5" w:rsidRDefault="00CB4DF5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54E2F62" w14:textId="77777777" w:rsidR="00CB4DF5" w:rsidRDefault="00CB4DF5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0352CD" w14:textId="77777777" w:rsidR="00CB4DF5" w:rsidRDefault="00CB4DF5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F4D847" w14:textId="77777777" w:rsidR="00CB4DF5" w:rsidRDefault="00CB4DF5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5A37D04" w14:textId="77777777" w:rsidR="00CB4DF5" w:rsidRDefault="00CB4DF5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10F2249" w14:textId="77777777" w:rsidR="00CB4DF5" w:rsidRDefault="00CB4DF5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01A4582" w14:textId="62296EA8" w:rsidR="00CB4DF5" w:rsidRDefault="00CB4DF5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A8706AF" w14:textId="591857BE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EAEAA5" w14:textId="70386E84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FF4AF18" w14:textId="28EE1059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F5FDFF" w14:textId="2B1E0D69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AF52C98" w14:textId="6ABC8694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83C0EB" w14:textId="228CD974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07F0811" w14:textId="74652E3E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8ABF7F5" w14:textId="28546086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807CB72" w14:textId="6E14BB4A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C61EEC9" w14:textId="441253E2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E28EE28" w14:textId="53451AF8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287CE7" w14:textId="354C7778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190105B" w14:textId="1ED06421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B9DFD23" w14:textId="77777777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39F4A5" w14:textId="77777777" w:rsidR="00CB4DF5" w:rsidRDefault="00CB4DF5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0373425" w14:textId="77777777" w:rsidR="00CB4DF5" w:rsidRDefault="00CB4DF5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1E3A10F" w14:textId="786B1CA7" w:rsidR="00CB4DF5" w:rsidRPr="0067273B" w:rsidRDefault="00CB4DF5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F4402" w14:textId="40FCEEA0" w:rsidR="00CB4DF5" w:rsidRPr="000F7870" w:rsidRDefault="00180A30" w:rsidP="00180A3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0F7870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Preferred Presentation Date </w:t>
      </w:r>
      <w:r w:rsidR="002A5B79">
        <w:rPr>
          <w:rFonts w:ascii="Arial" w:hAnsi="Arial" w:cs="Arial"/>
          <w:b/>
          <w:color w:val="FF0000"/>
          <w:sz w:val="24"/>
          <w:szCs w:val="24"/>
        </w:rPr>
        <w:t>and Time</w:t>
      </w:r>
      <w:r w:rsidR="00671CD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71CD5" w:rsidRPr="0067273B">
        <w:rPr>
          <w:rFonts w:ascii="Arial" w:hAnsi="Arial" w:cs="Arial"/>
          <w:i/>
          <w:sz w:val="20"/>
          <w:szCs w:val="20"/>
        </w:rPr>
        <w:t>(mark all that apply)</w:t>
      </w:r>
    </w:p>
    <w:p w14:paraId="1C864E2A" w14:textId="6F8A304B" w:rsidR="005659CD" w:rsidRPr="005659CD" w:rsidRDefault="00CB4DF5" w:rsidP="002A5B79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5659CD">
        <w:rPr>
          <w:rFonts w:ascii="Arial" w:hAnsi="Arial" w:cs="Arial"/>
          <w:b/>
          <w:bCs/>
          <w:sz w:val="20"/>
          <w:szCs w:val="20"/>
        </w:rPr>
        <w:t xml:space="preserve">September </w:t>
      </w:r>
      <w:r w:rsidR="005659CD">
        <w:rPr>
          <w:rFonts w:ascii="Arial" w:hAnsi="Arial" w:cs="Arial"/>
          <w:b/>
          <w:bCs/>
          <w:sz w:val="20"/>
          <w:szCs w:val="20"/>
        </w:rPr>
        <w:t>7</w:t>
      </w:r>
      <w:r w:rsidRPr="005659CD">
        <w:rPr>
          <w:rFonts w:ascii="Arial" w:hAnsi="Arial" w:cs="Arial"/>
          <w:b/>
          <w:bCs/>
          <w:sz w:val="20"/>
          <w:szCs w:val="20"/>
        </w:rPr>
        <w:t>, 202</w:t>
      </w:r>
      <w:r w:rsidR="005659CD">
        <w:rPr>
          <w:rFonts w:ascii="Arial" w:hAnsi="Arial" w:cs="Arial"/>
          <w:b/>
          <w:bCs/>
          <w:sz w:val="20"/>
          <w:szCs w:val="20"/>
        </w:rPr>
        <w:t>2</w:t>
      </w:r>
      <w:r w:rsidR="00180A30" w:rsidRPr="005659CD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659CD">
        <w:rPr>
          <w:rFonts w:ascii="Arial" w:hAnsi="Arial" w:cs="Arial"/>
          <w:b/>
          <w:bCs/>
          <w:sz w:val="20"/>
          <w:szCs w:val="20"/>
        </w:rPr>
        <w:tab/>
      </w:r>
      <w:r w:rsidR="002A5B79" w:rsidRPr="005659CD">
        <w:rPr>
          <w:rFonts w:ascii="Arial" w:hAnsi="Arial" w:cs="Arial"/>
          <w:b/>
          <w:bCs/>
          <w:sz w:val="20"/>
          <w:szCs w:val="20"/>
        </w:rPr>
        <w:tab/>
      </w:r>
      <w:r w:rsidR="002A5B79" w:rsidRPr="005659CD">
        <w:rPr>
          <w:rFonts w:ascii="Arial" w:hAnsi="Arial" w:cs="Arial"/>
          <w:b/>
          <w:bCs/>
          <w:sz w:val="20"/>
          <w:szCs w:val="20"/>
        </w:rPr>
        <w:tab/>
      </w:r>
    </w:p>
    <w:p w14:paraId="35523011" w14:textId="2844A170" w:rsidR="002A5B79" w:rsidRDefault="0008172B" w:rsidP="002A5B79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1029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9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A5B79" w:rsidRPr="0067273B">
        <w:rPr>
          <w:rFonts w:ascii="Arial" w:hAnsi="Arial" w:cs="Arial"/>
          <w:sz w:val="20"/>
          <w:szCs w:val="20"/>
        </w:rPr>
        <w:t xml:space="preserve"> </w:t>
      </w:r>
      <w:r w:rsidR="005659CD">
        <w:rPr>
          <w:rFonts w:ascii="Arial" w:hAnsi="Arial" w:cs="Arial"/>
          <w:sz w:val="20"/>
          <w:szCs w:val="20"/>
        </w:rPr>
        <w:t>3:30pm to 4:45pm</w:t>
      </w:r>
      <w:r w:rsidR="002A5B79" w:rsidRPr="0067273B">
        <w:rPr>
          <w:rFonts w:ascii="Arial" w:hAnsi="Arial" w:cs="Arial"/>
          <w:sz w:val="20"/>
          <w:szCs w:val="20"/>
        </w:rPr>
        <w:t xml:space="preserve"> </w:t>
      </w:r>
    </w:p>
    <w:p w14:paraId="03958D69" w14:textId="1B5EA51A" w:rsidR="005659CD" w:rsidRDefault="005659CD" w:rsidP="002A5B79">
      <w:pPr>
        <w:pStyle w:val="NoSpacing"/>
        <w:rPr>
          <w:rFonts w:ascii="Arial" w:hAnsi="Arial" w:cs="Arial"/>
          <w:sz w:val="20"/>
          <w:szCs w:val="20"/>
        </w:rPr>
      </w:pPr>
    </w:p>
    <w:p w14:paraId="473267D7" w14:textId="70A87776" w:rsidR="005659CD" w:rsidRPr="005659CD" w:rsidRDefault="005659CD" w:rsidP="005659CD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5659CD">
        <w:rPr>
          <w:rFonts w:ascii="Arial" w:hAnsi="Arial" w:cs="Arial"/>
          <w:b/>
          <w:bCs/>
          <w:sz w:val="20"/>
          <w:szCs w:val="20"/>
        </w:rPr>
        <w:t>September 8, 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5659CD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659CD">
        <w:rPr>
          <w:rFonts w:ascii="Arial" w:hAnsi="Arial" w:cs="Arial"/>
          <w:b/>
          <w:bCs/>
          <w:sz w:val="20"/>
          <w:szCs w:val="20"/>
        </w:rPr>
        <w:tab/>
      </w:r>
      <w:r w:rsidRPr="005659CD">
        <w:rPr>
          <w:rFonts w:ascii="Arial" w:hAnsi="Arial" w:cs="Arial"/>
          <w:b/>
          <w:bCs/>
          <w:sz w:val="20"/>
          <w:szCs w:val="20"/>
        </w:rPr>
        <w:tab/>
      </w:r>
      <w:r w:rsidRPr="005659CD">
        <w:rPr>
          <w:rFonts w:ascii="Arial" w:hAnsi="Arial" w:cs="Arial"/>
          <w:b/>
          <w:bCs/>
          <w:sz w:val="20"/>
          <w:szCs w:val="20"/>
        </w:rPr>
        <w:tab/>
      </w:r>
    </w:p>
    <w:p w14:paraId="69EBE40E" w14:textId="78F5ED54" w:rsidR="005659CD" w:rsidRDefault="0008172B" w:rsidP="005659CD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9916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9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659CD" w:rsidRPr="0067273B">
        <w:rPr>
          <w:rFonts w:ascii="Arial" w:hAnsi="Arial" w:cs="Arial"/>
          <w:sz w:val="20"/>
          <w:szCs w:val="20"/>
        </w:rPr>
        <w:t xml:space="preserve"> </w:t>
      </w:r>
      <w:r w:rsidR="005659CD">
        <w:rPr>
          <w:rFonts w:ascii="Arial" w:hAnsi="Arial" w:cs="Arial"/>
          <w:sz w:val="20"/>
          <w:szCs w:val="20"/>
        </w:rPr>
        <w:t>9:00am to 10:15am</w:t>
      </w:r>
      <w:r w:rsidR="005659CD" w:rsidRPr="0067273B">
        <w:rPr>
          <w:rFonts w:ascii="Arial" w:hAnsi="Arial" w:cs="Arial"/>
          <w:sz w:val="20"/>
          <w:szCs w:val="20"/>
        </w:rPr>
        <w:t xml:space="preserve"> </w:t>
      </w:r>
      <w:r w:rsidR="005659CD">
        <w:rPr>
          <w:rFonts w:ascii="Arial" w:hAnsi="Arial" w:cs="Arial"/>
          <w:sz w:val="20"/>
          <w:szCs w:val="20"/>
        </w:rPr>
        <w:tab/>
      </w:r>
      <w:r w:rsidR="005659C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0188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9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659CD" w:rsidRPr="0067273B">
        <w:rPr>
          <w:rFonts w:ascii="Arial" w:hAnsi="Arial" w:cs="Arial"/>
          <w:sz w:val="20"/>
          <w:szCs w:val="20"/>
        </w:rPr>
        <w:t xml:space="preserve"> </w:t>
      </w:r>
      <w:r w:rsidR="005659CD">
        <w:rPr>
          <w:rFonts w:ascii="Arial" w:hAnsi="Arial" w:cs="Arial"/>
          <w:sz w:val="20"/>
          <w:szCs w:val="20"/>
        </w:rPr>
        <w:t>10:45am to 12:00pm</w:t>
      </w:r>
      <w:r w:rsidR="005659CD" w:rsidRPr="0067273B">
        <w:rPr>
          <w:rFonts w:ascii="Arial" w:hAnsi="Arial" w:cs="Arial"/>
          <w:sz w:val="20"/>
          <w:szCs w:val="20"/>
        </w:rPr>
        <w:t xml:space="preserve"> </w:t>
      </w:r>
      <w:r w:rsidR="005659CD">
        <w:rPr>
          <w:rFonts w:ascii="Arial" w:hAnsi="Arial" w:cs="Arial"/>
          <w:sz w:val="20"/>
          <w:szCs w:val="20"/>
        </w:rPr>
        <w:tab/>
      </w:r>
      <w:r w:rsidR="005659C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1834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9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659CD" w:rsidRPr="0067273B">
        <w:rPr>
          <w:rFonts w:ascii="Arial" w:hAnsi="Arial" w:cs="Arial"/>
          <w:sz w:val="20"/>
          <w:szCs w:val="20"/>
        </w:rPr>
        <w:t xml:space="preserve"> </w:t>
      </w:r>
      <w:r w:rsidR="005659CD">
        <w:rPr>
          <w:rFonts w:ascii="Arial" w:hAnsi="Arial" w:cs="Arial"/>
          <w:sz w:val="20"/>
          <w:szCs w:val="20"/>
        </w:rPr>
        <w:t>1:30pm to 2:45pm</w:t>
      </w:r>
      <w:r w:rsidR="005659CD" w:rsidRPr="0067273B">
        <w:rPr>
          <w:rFonts w:ascii="Arial" w:hAnsi="Arial" w:cs="Arial"/>
          <w:sz w:val="20"/>
          <w:szCs w:val="20"/>
        </w:rPr>
        <w:t xml:space="preserve"> </w:t>
      </w:r>
    </w:p>
    <w:p w14:paraId="4D84D29B" w14:textId="1998CEB8" w:rsidR="005659CD" w:rsidRDefault="005659CD" w:rsidP="005659CD">
      <w:pPr>
        <w:pStyle w:val="NoSpacing"/>
        <w:rPr>
          <w:rFonts w:ascii="Arial" w:hAnsi="Arial" w:cs="Arial"/>
          <w:sz w:val="20"/>
          <w:szCs w:val="20"/>
        </w:rPr>
      </w:pPr>
    </w:p>
    <w:p w14:paraId="13A05D8F" w14:textId="77777777" w:rsidR="00180A30" w:rsidRPr="0067273B" w:rsidRDefault="00180A30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A31F166" w14:textId="6FEE04FB" w:rsidR="00180A30" w:rsidRPr="0067273B" w:rsidRDefault="00CB4DF5" w:rsidP="00180A30">
      <w:pPr>
        <w:pStyle w:val="NoSpacing"/>
        <w:rPr>
          <w:rFonts w:ascii="Arial" w:hAnsi="Arial" w:cs="Arial"/>
          <w:b/>
          <w:sz w:val="20"/>
          <w:szCs w:val="20"/>
        </w:rPr>
      </w:pPr>
      <w:r w:rsidRPr="000F7870">
        <w:rPr>
          <w:rFonts w:ascii="Arial" w:hAnsi="Arial" w:cs="Arial"/>
          <w:b/>
          <w:color w:val="FF0000"/>
          <w:sz w:val="24"/>
          <w:szCs w:val="24"/>
        </w:rPr>
        <w:t>Audio/Visual/Internet Needs</w:t>
      </w:r>
      <w:r w:rsidR="00180A30" w:rsidRPr="000F787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80A30" w:rsidRPr="0067273B">
        <w:rPr>
          <w:rFonts w:ascii="Arial" w:hAnsi="Arial" w:cs="Arial"/>
          <w:i/>
          <w:sz w:val="20"/>
          <w:szCs w:val="20"/>
        </w:rPr>
        <w:t>(mark all that apply)</w:t>
      </w:r>
    </w:p>
    <w:p w14:paraId="6C507683" w14:textId="28885A27" w:rsidR="00CB4DF5" w:rsidRDefault="0008172B" w:rsidP="00180A30">
      <w:pPr>
        <w:rPr>
          <w:rFonts w:ascii="Segoe UI Symbol" w:eastAsia="MS Gothic" w:hAnsi="Segoe UI Symbol" w:cs="Segoe UI Symbo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0017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sz w:val="20"/>
          <w:szCs w:val="20"/>
        </w:rPr>
        <w:t xml:space="preserve"> PowerPoint presentation                                 </w:t>
      </w:r>
    </w:p>
    <w:p w14:paraId="09FEC80F" w14:textId="7F33D190" w:rsidR="00CB4DF5" w:rsidRDefault="0008172B" w:rsidP="00180A3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0906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A30"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sz w:val="20"/>
          <w:szCs w:val="20"/>
        </w:rPr>
        <w:t xml:space="preserve"> Use of </w:t>
      </w:r>
      <w:r w:rsidR="000F7870">
        <w:rPr>
          <w:rFonts w:ascii="Arial" w:hAnsi="Arial" w:cs="Arial"/>
          <w:sz w:val="20"/>
          <w:szCs w:val="20"/>
        </w:rPr>
        <w:t>Hands-Free</w:t>
      </w:r>
      <w:r w:rsidR="00CB4DF5">
        <w:rPr>
          <w:rFonts w:ascii="Arial" w:hAnsi="Arial" w:cs="Arial"/>
          <w:sz w:val="20"/>
          <w:szCs w:val="20"/>
        </w:rPr>
        <w:t xml:space="preserve"> Microphone</w:t>
      </w:r>
    </w:p>
    <w:p w14:paraId="5DFD1A46" w14:textId="496D0919" w:rsidR="00CB4DF5" w:rsidRDefault="0008172B" w:rsidP="00CB4DF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3286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F5"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4DF5" w:rsidRPr="0067273B">
        <w:rPr>
          <w:rFonts w:ascii="Arial" w:hAnsi="Arial" w:cs="Arial"/>
          <w:sz w:val="20"/>
          <w:szCs w:val="20"/>
        </w:rPr>
        <w:t xml:space="preserve"> Use of </w:t>
      </w:r>
      <w:r w:rsidR="00CB4DF5">
        <w:rPr>
          <w:rFonts w:ascii="Arial" w:hAnsi="Arial" w:cs="Arial"/>
          <w:sz w:val="20"/>
          <w:szCs w:val="20"/>
        </w:rPr>
        <w:t>Audio</w:t>
      </w:r>
    </w:p>
    <w:p w14:paraId="6EC29A3D" w14:textId="71038CE0" w:rsidR="00CB4DF5" w:rsidRDefault="0008172B" w:rsidP="00CB4DF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5437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F5"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4DF5" w:rsidRPr="0067273B">
        <w:rPr>
          <w:rFonts w:ascii="Arial" w:hAnsi="Arial" w:cs="Arial"/>
          <w:sz w:val="20"/>
          <w:szCs w:val="20"/>
        </w:rPr>
        <w:t xml:space="preserve"> Use of </w:t>
      </w:r>
      <w:r w:rsidR="00CB4DF5">
        <w:rPr>
          <w:rFonts w:ascii="Arial" w:hAnsi="Arial" w:cs="Arial"/>
          <w:sz w:val="20"/>
          <w:szCs w:val="20"/>
        </w:rPr>
        <w:t>Video</w:t>
      </w:r>
    </w:p>
    <w:p w14:paraId="48FF8D4A" w14:textId="5CAC4C40" w:rsidR="00180A30" w:rsidRDefault="0008172B" w:rsidP="00180A3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1689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0A30" w:rsidRPr="0067273B">
        <w:rPr>
          <w:rFonts w:ascii="Arial" w:hAnsi="Arial" w:cs="Arial"/>
          <w:sz w:val="20"/>
          <w:szCs w:val="20"/>
        </w:rPr>
        <w:t xml:space="preserve"> Access to </w:t>
      </w:r>
      <w:r w:rsidR="00CB4DF5">
        <w:rPr>
          <w:rFonts w:ascii="Arial" w:hAnsi="Arial" w:cs="Arial"/>
          <w:sz w:val="20"/>
          <w:szCs w:val="20"/>
        </w:rPr>
        <w:t>W</w:t>
      </w:r>
      <w:r w:rsidR="00180A30" w:rsidRPr="0067273B">
        <w:rPr>
          <w:rFonts w:ascii="Arial" w:hAnsi="Arial" w:cs="Arial"/>
          <w:sz w:val="20"/>
          <w:szCs w:val="20"/>
        </w:rPr>
        <w:t>i-Fi for presentation</w:t>
      </w:r>
    </w:p>
    <w:p w14:paraId="46013E1E" w14:textId="51E81CC1" w:rsidR="00180A30" w:rsidRPr="0067273B" w:rsidRDefault="0008172B" w:rsidP="0010433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2511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F5"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4DF5" w:rsidRPr="0067273B">
        <w:rPr>
          <w:rFonts w:ascii="Arial" w:hAnsi="Arial" w:cs="Arial"/>
          <w:sz w:val="20"/>
          <w:szCs w:val="20"/>
        </w:rPr>
        <w:t xml:space="preserve"> </w:t>
      </w:r>
      <w:r w:rsidR="00CB4DF5">
        <w:rPr>
          <w:rFonts w:ascii="Arial" w:hAnsi="Arial" w:cs="Arial"/>
          <w:sz w:val="20"/>
          <w:szCs w:val="20"/>
        </w:rPr>
        <w:t>Other, please describe below</w:t>
      </w:r>
    </w:p>
    <w:tbl>
      <w:tblPr>
        <w:tblStyle w:val="TableGrid"/>
        <w:tblW w:w="9244" w:type="dxa"/>
        <w:tblLook w:val="04A0" w:firstRow="1" w:lastRow="0" w:firstColumn="1" w:lastColumn="0" w:noHBand="0" w:noVBand="1"/>
      </w:tblPr>
      <w:tblGrid>
        <w:gridCol w:w="9244"/>
      </w:tblGrid>
      <w:tr w:rsidR="00180A30" w:rsidRPr="0067273B" w14:paraId="271D8C25" w14:textId="77777777" w:rsidTr="0070096C">
        <w:trPr>
          <w:trHeight w:val="373"/>
        </w:trPr>
        <w:tc>
          <w:tcPr>
            <w:tcW w:w="9244" w:type="dxa"/>
          </w:tcPr>
          <w:p w14:paraId="260994B5" w14:textId="77777777" w:rsidR="00180A30" w:rsidRDefault="00180A3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E2FB508" w14:textId="77777777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A6CFDB8" w14:textId="77777777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B8DDB0" w14:textId="4740C25B" w:rsidR="000F7870" w:rsidRPr="0067273B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62DCD" w14:textId="77777777" w:rsidR="00180A30" w:rsidRPr="0067273B" w:rsidRDefault="00180A30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EC9F061" w14:textId="77777777" w:rsidR="00671CD5" w:rsidRDefault="00CB4DF5" w:rsidP="00CB4DF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7273B">
        <w:rPr>
          <w:rFonts w:ascii="Arial" w:hAnsi="Arial" w:cs="Arial"/>
          <w:sz w:val="20"/>
          <w:szCs w:val="20"/>
        </w:rPr>
        <w:t xml:space="preserve">ny updates to the PowerPoint presentations and/or handouts must be submitted no later than </w:t>
      </w:r>
      <w:r w:rsidRPr="0067273B">
        <w:rPr>
          <w:rFonts w:ascii="Arial" w:hAnsi="Arial" w:cs="Arial"/>
          <w:b/>
          <w:color w:val="FF0000"/>
          <w:sz w:val="20"/>
          <w:szCs w:val="20"/>
        </w:rPr>
        <w:t xml:space="preserve">September </w:t>
      </w:r>
      <w:r w:rsidR="00671CD5">
        <w:rPr>
          <w:rFonts w:ascii="Arial" w:hAnsi="Arial" w:cs="Arial"/>
          <w:b/>
          <w:color w:val="FF0000"/>
          <w:sz w:val="20"/>
          <w:szCs w:val="20"/>
        </w:rPr>
        <w:t>2</w:t>
      </w:r>
      <w:r w:rsidRPr="0067273B">
        <w:rPr>
          <w:rFonts w:ascii="Arial" w:hAnsi="Arial" w:cs="Arial"/>
          <w:b/>
          <w:color w:val="FF0000"/>
          <w:sz w:val="20"/>
          <w:szCs w:val="20"/>
        </w:rPr>
        <w:t>, 202</w:t>
      </w:r>
      <w:r w:rsidR="00671CD5">
        <w:rPr>
          <w:rFonts w:ascii="Arial" w:hAnsi="Arial" w:cs="Arial"/>
          <w:b/>
          <w:color w:val="FF0000"/>
          <w:sz w:val="20"/>
          <w:szCs w:val="20"/>
        </w:rPr>
        <w:t>2</w:t>
      </w:r>
      <w:r w:rsidRPr="0067273B">
        <w:rPr>
          <w:rFonts w:ascii="Arial" w:hAnsi="Arial" w:cs="Arial"/>
          <w:b/>
          <w:sz w:val="20"/>
          <w:szCs w:val="20"/>
        </w:rPr>
        <w:t xml:space="preserve">.  </w:t>
      </w:r>
    </w:p>
    <w:p w14:paraId="1A15B98C" w14:textId="4E7BFFE2" w:rsidR="00671CD5" w:rsidRDefault="00671CD5" w:rsidP="00CB4DF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6145AA5" w14:textId="1DCAC73F" w:rsidR="00671CD5" w:rsidRDefault="00671CD5" w:rsidP="00CB4DF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 presenters will be required to provide their own laptop for the presentation.  Use of a projector will be made available for all presenters.  </w:t>
      </w:r>
    </w:p>
    <w:p w14:paraId="3A1EF7F0" w14:textId="77777777" w:rsidR="00671CD5" w:rsidRDefault="00671CD5" w:rsidP="00CB4DF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367DA74" w14:textId="77777777" w:rsidR="00180A30" w:rsidRPr="0067273B" w:rsidRDefault="00180A30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36C18AA" w14:textId="77777777" w:rsidR="0010433B" w:rsidRDefault="0010433B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2346AD5" w14:textId="1171BCFE" w:rsidR="00180A30" w:rsidRPr="000F7870" w:rsidRDefault="00180A30" w:rsidP="00180A30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0F7870">
        <w:rPr>
          <w:rFonts w:ascii="Arial" w:hAnsi="Arial" w:cs="Arial"/>
          <w:b/>
          <w:color w:val="FF0000"/>
          <w:sz w:val="24"/>
          <w:szCs w:val="24"/>
        </w:rPr>
        <w:t xml:space="preserve">Additional </w:t>
      </w:r>
      <w:r w:rsidR="00CB4DF5" w:rsidRPr="000F7870">
        <w:rPr>
          <w:rFonts w:ascii="Arial" w:hAnsi="Arial" w:cs="Arial"/>
          <w:b/>
          <w:color w:val="FF0000"/>
          <w:sz w:val="24"/>
          <w:szCs w:val="24"/>
        </w:rPr>
        <w:t>Questions</w:t>
      </w:r>
    </w:p>
    <w:p w14:paraId="0FF34D4A" w14:textId="77777777" w:rsidR="00180A30" w:rsidRPr="0067273B" w:rsidRDefault="00180A30" w:rsidP="00180A3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3E8D68B" w14:textId="77777777" w:rsidR="00180A30" w:rsidRPr="0067273B" w:rsidRDefault="00180A30" w:rsidP="00180A30">
      <w:pPr>
        <w:pStyle w:val="NoSpacing"/>
        <w:rPr>
          <w:rFonts w:ascii="Arial" w:hAnsi="Arial" w:cs="Arial"/>
          <w:sz w:val="20"/>
          <w:szCs w:val="20"/>
        </w:rPr>
      </w:pPr>
      <w:r w:rsidRPr="0067273B">
        <w:rPr>
          <w:rFonts w:ascii="Arial" w:hAnsi="Arial" w:cs="Arial"/>
          <w:sz w:val="20"/>
          <w:szCs w:val="20"/>
        </w:rPr>
        <w:t xml:space="preserve">Have you made this presentation before?  </w:t>
      </w:r>
      <w:sdt>
        <w:sdtPr>
          <w:rPr>
            <w:rFonts w:ascii="Arial" w:hAnsi="Arial" w:cs="Arial"/>
            <w:sz w:val="20"/>
            <w:szCs w:val="20"/>
          </w:rPr>
          <w:id w:val="-151545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7273B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-61868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7273B">
        <w:rPr>
          <w:rFonts w:ascii="Arial" w:hAnsi="Arial" w:cs="Arial"/>
          <w:sz w:val="20"/>
          <w:szCs w:val="20"/>
        </w:rPr>
        <w:t xml:space="preserve">  No</w:t>
      </w:r>
    </w:p>
    <w:p w14:paraId="637D204E" w14:textId="77777777" w:rsidR="00180A30" w:rsidRPr="0067273B" w:rsidRDefault="00180A30" w:rsidP="00180A30">
      <w:pPr>
        <w:pStyle w:val="NoSpacing"/>
        <w:rPr>
          <w:rFonts w:ascii="Arial" w:hAnsi="Arial" w:cs="Arial"/>
          <w:sz w:val="20"/>
          <w:szCs w:val="20"/>
        </w:rPr>
      </w:pPr>
    </w:p>
    <w:p w14:paraId="524D2F45" w14:textId="574A9C7D" w:rsidR="00180A30" w:rsidRPr="0067273B" w:rsidRDefault="00180A30" w:rsidP="00180A30">
      <w:pPr>
        <w:pStyle w:val="NoSpacing"/>
        <w:rPr>
          <w:rFonts w:ascii="Arial" w:hAnsi="Arial" w:cs="Arial"/>
          <w:sz w:val="20"/>
          <w:szCs w:val="20"/>
        </w:rPr>
      </w:pPr>
      <w:r w:rsidRPr="0067273B">
        <w:rPr>
          <w:rFonts w:ascii="Arial" w:hAnsi="Arial" w:cs="Arial"/>
          <w:sz w:val="20"/>
          <w:szCs w:val="20"/>
        </w:rPr>
        <w:t xml:space="preserve">If so, where and </w:t>
      </w:r>
      <w:proofErr w:type="gramStart"/>
      <w:r w:rsidRPr="0067273B">
        <w:rPr>
          <w:rFonts w:ascii="Arial" w:hAnsi="Arial" w:cs="Arial"/>
          <w:sz w:val="20"/>
          <w:szCs w:val="20"/>
        </w:rPr>
        <w:t>when :</w:t>
      </w:r>
      <w:proofErr w:type="gramEnd"/>
      <w:r w:rsidRPr="0067273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180A30" w:rsidRPr="0067273B" w14:paraId="0FD503C6" w14:textId="77777777" w:rsidTr="0070096C">
        <w:trPr>
          <w:trHeight w:val="661"/>
        </w:trPr>
        <w:tc>
          <w:tcPr>
            <w:tcW w:w="9378" w:type="dxa"/>
          </w:tcPr>
          <w:p w14:paraId="6E4BD982" w14:textId="77777777" w:rsidR="00180A30" w:rsidRDefault="00180A3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58CF920" w14:textId="77777777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5399C87" w14:textId="77777777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FCCF23F" w14:textId="77777777" w:rsidR="000F7870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61B4939" w14:textId="0E369A5F" w:rsidR="000F7870" w:rsidRPr="0067273B" w:rsidRDefault="000F7870" w:rsidP="007009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218BA5" w14:textId="77777777" w:rsidR="00180A30" w:rsidRPr="0067273B" w:rsidRDefault="00180A30" w:rsidP="00CB4DF5">
      <w:pPr>
        <w:pStyle w:val="NoSpacing"/>
        <w:rPr>
          <w:rFonts w:ascii="Arial" w:hAnsi="Arial" w:cs="Arial"/>
          <w:sz w:val="20"/>
          <w:szCs w:val="20"/>
        </w:rPr>
      </w:pPr>
    </w:p>
    <w:p w14:paraId="6750D27A" w14:textId="1F397E1E" w:rsidR="0010433B" w:rsidRDefault="0010433B" w:rsidP="0010433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000A3A0" w14:textId="77777777" w:rsidR="0010433B" w:rsidRDefault="0010433B" w:rsidP="0010433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394307F" w14:textId="1819CF25" w:rsidR="00180A30" w:rsidRPr="000F7870" w:rsidRDefault="00180A30" w:rsidP="000F7870">
      <w:pPr>
        <w:pStyle w:val="NoSpacing"/>
        <w:rPr>
          <w:rFonts w:ascii="Arial" w:hAnsi="Arial" w:cs="Arial"/>
          <w:b/>
          <w:sz w:val="20"/>
          <w:szCs w:val="20"/>
        </w:rPr>
      </w:pPr>
      <w:r w:rsidRPr="0067273B">
        <w:rPr>
          <w:rFonts w:ascii="Arial" w:hAnsi="Arial" w:cs="Arial"/>
          <w:b/>
          <w:sz w:val="20"/>
          <w:szCs w:val="20"/>
        </w:rPr>
        <w:t xml:space="preserve">Please forward all questions and completed proposals to: </w:t>
      </w:r>
      <w:hyperlink r:id="rId6" w:history="1">
        <w:r w:rsidR="0010433B" w:rsidRPr="00112BFB">
          <w:rPr>
            <w:rStyle w:val="Hyperlink"/>
            <w:rFonts w:ascii="Arial" w:hAnsi="Arial" w:cs="Arial"/>
            <w:b/>
            <w:sz w:val="20"/>
            <w:szCs w:val="20"/>
          </w:rPr>
          <w:t>training@gopopai.org</w:t>
        </w:r>
      </w:hyperlink>
    </w:p>
    <w:sectPr w:rsidR="00180A30" w:rsidRPr="000F7870" w:rsidSect="00C52A12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601220B"/>
    <w:multiLevelType w:val="hybridMultilevel"/>
    <w:tmpl w:val="6D4C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0BA7"/>
    <w:multiLevelType w:val="hybridMultilevel"/>
    <w:tmpl w:val="8818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84DB9"/>
    <w:multiLevelType w:val="hybridMultilevel"/>
    <w:tmpl w:val="F12C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754947">
    <w:abstractNumId w:val="0"/>
  </w:num>
  <w:num w:numId="2" w16cid:durableId="757754066">
    <w:abstractNumId w:val="1"/>
  </w:num>
  <w:num w:numId="3" w16cid:durableId="1584871857">
    <w:abstractNumId w:val="2"/>
  </w:num>
  <w:num w:numId="4" w16cid:durableId="648629012">
    <w:abstractNumId w:val="3"/>
  </w:num>
  <w:num w:numId="5" w16cid:durableId="1257712805">
    <w:abstractNumId w:val="4"/>
  </w:num>
  <w:num w:numId="6" w16cid:durableId="1974210465">
    <w:abstractNumId w:val="5"/>
  </w:num>
  <w:num w:numId="7" w16cid:durableId="15353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24"/>
    <w:rsid w:val="0008172B"/>
    <w:rsid w:val="000F7870"/>
    <w:rsid w:val="0010433B"/>
    <w:rsid w:val="00180A30"/>
    <w:rsid w:val="001B4638"/>
    <w:rsid w:val="00207260"/>
    <w:rsid w:val="002A5B79"/>
    <w:rsid w:val="005659CD"/>
    <w:rsid w:val="00671CD5"/>
    <w:rsid w:val="00680BE9"/>
    <w:rsid w:val="00740FA0"/>
    <w:rsid w:val="007B5660"/>
    <w:rsid w:val="00801027"/>
    <w:rsid w:val="00A20100"/>
    <w:rsid w:val="00C52A12"/>
    <w:rsid w:val="00CB4DF5"/>
    <w:rsid w:val="00D631CE"/>
    <w:rsid w:val="00D80624"/>
    <w:rsid w:val="00E34276"/>
    <w:rsid w:val="00E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E0F8"/>
  <w15:chartTrackingRefBased/>
  <w15:docId w15:val="{9D37DEAC-46A6-C14E-B55B-DE97A355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D4D2A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Spacing">
    <w:name w:val="No Spacing"/>
    <w:uiPriority w:val="1"/>
    <w:qFormat/>
    <w:rsid w:val="00180A30"/>
    <w:rPr>
      <w:sz w:val="22"/>
      <w:szCs w:val="22"/>
    </w:rPr>
  </w:style>
  <w:style w:type="table" w:styleId="TableGrid">
    <w:name w:val="Table Grid"/>
    <w:basedOn w:val="TableNormal"/>
    <w:uiPriority w:val="59"/>
    <w:rsid w:val="00180A3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0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@gopopa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Anthony</dc:creator>
  <cp:keywords/>
  <dc:description/>
  <cp:lastModifiedBy>anthonywilliams5@me.com</cp:lastModifiedBy>
  <cp:revision>3</cp:revision>
  <cp:lastPrinted>2022-04-05T22:48:00Z</cp:lastPrinted>
  <dcterms:created xsi:type="dcterms:W3CDTF">2022-04-05T22:48:00Z</dcterms:created>
  <dcterms:modified xsi:type="dcterms:W3CDTF">2022-04-07T23:02:00Z</dcterms:modified>
</cp:coreProperties>
</file>